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A58B36" w14:textId="6A6E4855" w:rsidR="003104AD" w:rsidRDefault="004A3D89" w:rsidP="00BE0AA8">
      <w:pPr>
        <w:pStyle w:val="Ondertitel"/>
      </w:pPr>
      <w:r>
        <w:rPr>
          <w:noProof/>
          <w:lang w:val="nl-BE" w:eastAsia="nl-BE"/>
        </w:rPr>
        <w:drawing>
          <wp:inline distT="0" distB="0" distL="0" distR="0" wp14:anchorId="23D9D280" wp14:editId="21E0E52F">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14:paraId="406CBD72" w14:textId="0ECDFEBE" w:rsidR="003104AD" w:rsidRDefault="003104AD" w:rsidP="00B7729A">
      <w:pPr>
        <w:rPr>
          <w:bCs/>
        </w:rPr>
      </w:pPr>
      <w:r>
        <w:tab/>
      </w:r>
      <w:r>
        <w:tab/>
      </w:r>
      <w:r>
        <w:rPr>
          <w:bCs/>
        </w:rPr>
        <w:tab/>
      </w:r>
    </w:p>
    <w:p w14:paraId="26AC980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6E2D0C42" w14:textId="77777777" w:rsidTr="00965F03">
        <w:tc>
          <w:tcPr>
            <w:tcW w:w="1843" w:type="dxa"/>
            <w:tcBorders>
              <w:top w:val="single" w:sz="4" w:space="0" w:color="000000"/>
              <w:left w:val="single" w:sz="4" w:space="0" w:color="000000"/>
              <w:bottom w:val="single" w:sz="4" w:space="0" w:color="000000"/>
            </w:tcBorders>
            <w:shd w:val="clear" w:color="auto" w:fill="FFCC99"/>
          </w:tcPr>
          <w:p w14:paraId="465127AC"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326BD73D" w14:textId="53DA852D" w:rsidR="005B1D9A" w:rsidRPr="00AF45DF" w:rsidRDefault="001F2A14" w:rsidP="00EF5411">
            <w:pPr>
              <w:snapToGrid w:val="0"/>
              <w:rPr>
                <w:rFonts w:ascii="Palatino Linotype" w:hAnsi="Palatino Linotype" w:cs="Arial"/>
                <w:sz w:val="20"/>
              </w:rPr>
            </w:pPr>
            <w:r>
              <w:rPr>
                <w:rFonts w:ascii="Palatino Linotype" w:hAnsi="Palatino Linotype" w:cs="Arial"/>
                <w:sz w:val="20"/>
              </w:rPr>
              <w:t>04/0</w:t>
            </w:r>
            <w:r w:rsidR="00986D2A">
              <w:rPr>
                <w:rFonts w:ascii="Palatino Linotype" w:hAnsi="Palatino Linotype" w:cs="Arial"/>
                <w:sz w:val="20"/>
              </w:rPr>
              <w:t>3</w:t>
            </w:r>
            <w:r>
              <w:rPr>
                <w:rFonts w:ascii="Palatino Linotype" w:hAnsi="Palatino Linotype" w:cs="Arial"/>
                <w:sz w:val="20"/>
              </w:rPr>
              <w:t>/2021</w:t>
            </w:r>
            <w:r w:rsidR="007707F8">
              <w:rPr>
                <w:rFonts w:ascii="Palatino Linotype" w:hAnsi="Palatino Linotype" w:cs="Arial"/>
                <w:sz w:val="20"/>
              </w:rPr>
              <w:t xml:space="preserve"> 20u30</w:t>
            </w:r>
          </w:p>
        </w:tc>
      </w:tr>
      <w:tr w:rsidR="005B1D9A" w14:paraId="22E97622" w14:textId="77777777" w:rsidTr="00965F03">
        <w:tc>
          <w:tcPr>
            <w:tcW w:w="1843" w:type="dxa"/>
            <w:tcBorders>
              <w:top w:val="single" w:sz="4" w:space="0" w:color="000000"/>
              <w:left w:val="single" w:sz="4" w:space="0" w:color="000000"/>
              <w:bottom w:val="single" w:sz="4" w:space="0" w:color="000000"/>
            </w:tcBorders>
            <w:shd w:val="clear" w:color="auto" w:fill="FFCC99"/>
          </w:tcPr>
          <w:p w14:paraId="513C3CA8"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EEFDC77" w14:textId="29CD3046" w:rsidR="005B1D9A" w:rsidRPr="00AF45DF" w:rsidRDefault="00F956C6" w:rsidP="00965F03">
            <w:pPr>
              <w:snapToGrid w:val="0"/>
              <w:rPr>
                <w:rFonts w:ascii="Palatino Linotype" w:hAnsi="Palatino Linotype" w:cs="Arial"/>
                <w:sz w:val="20"/>
              </w:rPr>
            </w:pPr>
            <w:r>
              <w:rPr>
                <w:rFonts w:ascii="Palatino Linotype" w:hAnsi="Palatino Linotype" w:cs="Arial"/>
                <w:sz w:val="20"/>
                <w:lang w:val="en-GB"/>
              </w:rPr>
              <w:t>Online</w:t>
            </w:r>
          </w:p>
        </w:tc>
      </w:tr>
      <w:tr w:rsidR="005B1D9A" w:rsidRPr="00096F3C" w14:paraId="53C2DEFD" w14:textId="77777777" w:rsidTr="00965F03">
        <w:tc>
          <w:tcPr>
            <w:tcW w:w="1843" w:type="dxa"/>
            <w:tcBorders>
              <w:top w:val="single" w:sz="4" w:space="0" w:color="000000"/>
              <w:left w:val="single" w:sz="4" w:space="0" w:color="000000"/>
              <w:bottom w:val="single" w:sz="4" w:space="0" w:color="000000"/>
            </w:tcBorders>
            <w:shd w:val="clear" w:color="auto" w:fill="FFCC99"/>
          </w:tcPr>
          <w:p w14:paraId="7165B2F7"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658FABE8" w14:textId="7AEA6A27" w:rsidR="005B1D9A" w:rsidRPr="00AF45DF" w:rsidRDefault="005B1D9A" w:rsidP="00EF5411">
            <w:pPr>
              <w:snapToGrid w:val="0"/>
              <w:rPr>
                <w:rFonts w:ascii="Palatino Linotype" w:hAnsi="Palatino Linotype" w:cs="Arial"/>
                <w:sz w:val="20"/>
                <w:lang w:val="sv-SE"/>
              </w:rPr>
            </w:pPr>
            <w:r w:rsidRPr="00AF45DF">
              <w:rPr>
                <w:rFonts w:ascii="Palatino Linotype" w:hAnsi="Palatino Linotype" w:cs="Arial"/>
                <w:sz w:val="20"/>
                <w:lang w:val="sv-SE"/>
              </w:rPr>
              <w:t>Roland,</w:t>
            </w:r>
            <w:r w:rsidR="00F956C6">
              <w:rPr>
                <w:rFonts w:ascii="Palatino Linotype" w:hAnsi="Palatino Linotype" w:cs="Arial"/>
                <w:sz w:val="20"/>
                <w:lang w:val="sv-SE"/>
              </w:rPr>
              <w:t xml:space="preserve"> </w:t>
            </w:r>
            <w:r w:rsidR="00FB21CD">
              <w:rPr>
                <w:rFonts w:ascii="Palatino Linotype" w:hAnsi="Palatino Linotype" w:cs="Arial"/>
                <w:sz w:val="20"/>
                <w:lang w:val="sv-SE"/>
              </w:rPr>
              <w:t xml:space="preserve">Rudy, </w:t>
            </w:r>
            <w:r w:rsidR="00EF5411">
              <w:rPr>
                <w:rFonts w:ascii="Palatino Linotype" w:hAnsi="Palatino Linotype" w:cs="Arial"/>
                <w:sz w:val="20"/>
              </w:rPr>
              <w:t>Steven</w:t>
            </w:r>
            <w:r w:rsidR="0015787F">
              <w:rPr>
                <w:rFonts w:ascii="Palatino Linotype" w:hAnsi="Palatino Linotype" w:cs="Arial"/>
                <w:sz w:val="20"/>
                <w:lang w:val="sv-SE"/>
              </w:rPr>
              <w:t>,</w:t>
            </w:r>
            <w:r w:rsidR="00F956C6">
              <w:rPr>
                <w:rFonts w:ascii="Palatino Linotype" w:hAnsi="Palatino Linotype" w:cs="Arial"/>
                <w:sz w:val="20"/>
                <w:lang w:val="sv-SE"/>
              </w:rPr>
              <w:t xml:space="preserve"> </w:t>
            </w:r>
            <w:r w:rsidR="00146FE6">
              <w:rPr>
                <w:rFonts w:ascii="Palatino Linotype" w:hAnsi="Palatino Linotype" w:cs="Arial"/>
                <w:sz w:val="20"/>
                <w:lang w:val="sv-SE"/>
              </w:rPr>
              <w:t>Benny,</w:t>
            </w:r>
            <w:r w:rsidRPr="00AF45DF">
              <w:rPr>
                <w:rFonts w:ascii="Palatino Linotype" w:hAnsi="Palatino Linotype" w:cs="Arial"/>
                <w:sz w:val="20"/>
                <w:lang w:val="sv-SE"/>
              </w:rPr>
              <w:t xml:space="preserve"> Johan</w:t>
            </w:r>
            <w:r w:rsidR="0096728D">
              <w:rPr>
                <w:rFonts w:ascii="Palatino Linotype" w:hAnsi="Palatino Linotype" w:cs="Arial"/>
                <w:sz w:val="20"/>
                <w:lang w:val="sv-SE"/>
              </w:rPr>
              <w:t xml:space="preserve">, </w:t>
            </w:r>
            <w:r w:rsidR="007707F8">
              <w:rPr>
                <w:rFonts w:ascii="Palatino Linotype" w:hAnsi="Palatino Linotype" w:cs="Arial"/>
                <w:sz w:val="20"/>
                <w:lang w:val="sv-SE"/>
              </w:rPr>
              <w:t xml:space="preserve">Bart, </w:t>
            </w:r>
            <w:r w:rsidR="0096728D">
              <w:rPr>
                <w:rFonts w:ascii="Palatino Linotype" w:hAnsi="Palatino Linotype" w:cs="Arial"/>
                <w:sz w:val="20"/>
                <w:lang w:val="sv-SE"/>
              </w:rPr>
              <w:t>Felix</w:t>
            </w:r>
            <w:r w:rsidR="007707F8">
              <w:rPr>
                <w:rFonts w:ascii="Palatino Linotype" w:hAnsi="Palatino Linotype" w:cs="Arial"/>
                <w:sz w:val="20"/>
                <w:lang w:val="sv-SE"/>
              </w:rPr>
              <w:t>, David en Jan</w:t>
            </w:r>
          </w:p>
        </w:tc>
      </w:tr>
      <w:tr w:rsidR="005B1D9A" w14:paraId="4405C0EE" w14:textId="77777777" w:rsidTr="00965F03">
        <w:tc>
          <w:tcPr>
            <w:tcW w:w="1843" w:type="dxa"/>
            <w:tcBorders>
              <w:top w:val="single" w:sz="4" w:space="0" w:color="000000"/>
              <w:left w:val="single" w:sz="4" w:space="0" w:color="000000"/>
              <w:bottom w:val="single" w:sz="4" w:space="0" w:color="000000"/>
            </w:tcBorders>
            <w:shd w:val="clear" w:color="auto" w:fill="FFCC99"/>
          </w:tcPr>
          <w:p w14:paraId="75F1657A"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48CEE3CB" w14:textId="58D250B1" w:rsidR="005B1D9A" w:rsidRPr="00AF45DF" w:rsidRDefault="005B1D9A" w:rsidP="00EF5411">
            <w:pPr>
              <w:snapToGrid w:val="0"/>
              <w:rPr>
                <w:rFonts w:ascii="Palatino Linotype" w:hAnsi="Palatino Linotype" w:cs="Arial"/>
                <w:sz w:val="20"/>
              </w:rPr>
            </w:pPr>
          </w:p>
        </w:tc>
      </w:tr>
      <w:tr w:rsidR="005B1D9A" w14:paraId="5C8B464A" w14:textId="77777777" w:rsidTr="00965F03">
        <w:tc>
          <w:tcPr>
            <w:tcW w:w="1843" w:type="dxa"/>
            <w:tcBorders>
              <w:top w:val="single" w:sz="4" w:space="0" w:color="000000"/>
              <w:left w:val="single" w:sz="4" w:space="0" w:color="000000"/>
              <w:bottom w:val="single" w:sz="4" w:space="0" w:color="000000"/>
            </w:tcBorders>
            <w:shd w:val="clear" w:color="auto" w:fill="FFCC99"/>
          </w:tcPr>
          <w:p w14:paraId="2BC750AA"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86E5A4F" w14:textId="31AF3A1A" w:rsidR="005B1D9A" w:rsidRPr="00AF45DF" w:rsidRDefault="00986D2A" w:rsidP="00965F03">
            <w:pPr>
              <w:snapToGrid w:val="0"/>
              <w:rPr>
                <w:rFonts w:ascii="Palatino Linotype" w:hAnsi="Palatino Linotype" w:cs="Arial"/>
                <w:sz w:val="20"/>
              </w:rPr>
            </w:pPr>
            <w:r>
              <w:rPr>
                <w:rFonts w:ascii="Palatino Linotype" w:hAnsi="Palatino Linotype" w:cs="Arial"/>
                <w:sz w:val="20"/>
              </w:rPr>
              <w:t>Felix</w:t>
            </w:r>
          </w:p>
        </w:tc>
      </w:tr>
    </w:tbl>
    <w:p w14:paraId="66146A8F" w14:textId="09C79FAD" w:rsidR="004210EF" w:rsidRDefault="004210EF">
      <w:pPr>
        <w:rPr>
          <w:rFonts w:ascii="Palatino Linotype" w:hAnsi="Palatino Linotype" w:cs="Palatino Linotype"/>
          <w:b/>
          <w:sz w:val="22"/>
          <w:szCs w:val="22"/>
          <w:shd w:val="clear" w:color="auto" w:fill="C0C0C0"/>
        </w:rPr>
      </w:pPr>
    </w:p>
    <w:p w14:paraId="4A45613A" w14:textId="77777777" w:rsidR="00524501" w:rsidRDefault="00524501">
      <w:pPr>
        <w:rPr>
          <w:rFonts w:ascii="Palatino Linotype" w:hAnsi="Palatino Linotype" w:cs="Palatino Linotype"/>
          <w:b/>
          <w:sz w:val="22"/>
          <w:szCs w:val="22"/>
          <w:shd w:val="clear" w:color="auto" w:fill="C0C0C0"/>
        </w:rPr>
      </w:pPr>
    </w:p>
    <w:p w14:paraId="3B201398" w14:textId="77777777" w:rsidR="00407B1C" w:rsidRDefault="00407B1C">
      <w:pPr>
        <w:rPr>
          <w:rFonts w:ascii="Palatino Linotype" w:hAnsi="Palatino Linotype" w:cs="Palatino Linotype"/>
          <w:b/>
          <w:sz w:val="22"/>
          <w:szCs w:val="22"/>
          <w:shd w:val="clear" w:color="auto" w:fill="C0C0C0"/>
        </w:rPr>
      </w:pPr>
    </w:p>
    <w:p w14:paraId="5E3DDBDA"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06281D41" w14:textId="77777777" w:rsidR="003104AD" w:rsidRDefault="003104AD" w:rsidP="00AC194F">
      <w:pPr>
        <w:tabs>
          <w:tab w:val="left" w:pos="283"/>
        </w:tabs>
        <w:rPr>
          <w:rFonts w:ascii="Palatino Linotype" w:hAnsi="Palatino Linotype" w:cs="Palatino Linotype"/>
          <w:kern w:val="1"/>
          <w:sz w:val="20"/>
          <w:szCs w:val="24"/>
        </w:rPr>
      </w:pPr>
    </w:p>
    <w:p w14:paraId="4BF6FF09" w14:textId="3E5F951D" w:rsidR="003104AD" w:rsidRPr="006E1A82"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EE569F">
        <w:rPr>
          <w:rFonts w:ascii="Palatino Linotype" w:hAnsi="Palatino Linotype" w:cs="Palatino Linotype"/>
          <w:kern w:val="1"/>
          <w:sz w:val="20"/>
          <w:szCs w:val="24"/>
          <w:lang w:val="nl-BE"/>
        </w:rPr>
        <w:t>: Jan, Steven</w:t>
      </w:r>
      <w:r w:rsidR="00393ED0">
        <w:rPr>
          <w:rFonts w:ascii="Palatino Linotype" w:hAnsi="Palatino Linotype" w:cs="Palatino Linotype"/>
          <w:kern w:val="1"/>
          <w:sz w:val="20"/>
          <w:szCs w:val="24"/>
          <w:lang w:val="nl-BE"/>
        </w:rPr>
        <w:t>.</w:t>
      </w:r>
      <w:r w:rsidR="00B401F9">
        <w:rPr>
          <w:rFonts w:ascii="Palatino Linotype" w:hAnsi="Palatino Linotype" w:cs="Palatino Linotype"/>
          <w:kern w:val="1"/>
          <w:sz w:val="20"/>
          <w:szCs w:val="24"/>
          <w:lang w:val="nl-BE"/>
        </w:rPr>
        <w:t xml:space="preserve"> Er staat een tafel klaar, </w:t>
      </w:r>
      <w:r w:rsidR="004A2771">
        <w:rPr>
          <w:rFonts w:ascii="Palatino Linotype" w:hAnsi="Palatino Linotype" w:cs="Palatino Linotype"/>
          <w:kern w:val="1"/>
          <w:sz w:val="20"/>
          <w:szCs w:val="24"/>
          <w:lang w:val="nl-BE"/>
        </w:rPr>
        <w:t>maar beide zullen hem nu nog niet nemen. Bevragen op de AV</w:t>
      </w:r>
      <w:r w:rsidR="00B401F9">
        <w:rPr>
          <w:rFonts w:ascii="Palatino Linotype" w:hAnsi="Palatino Linotype" w:cs="Palatino Linotype"/>
          <w:kern w:val="1"/>
          <w:sz w:val="20"/>
          <w:szCs w:val="24"/>
          <w:lang w:val="nl-BE"/>
        </w:rPr>
        <w:t>?</w:t>
      </w:r>
    </w:p>
    <w:p w14:paraId="5DA2CD7E" w14:textId="43E48BC5"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Robot</w:t>
      </w:r>
      <w:r w:rsidR="00D3719A">
        <w:rPr>
          <w:rFonts w:ascii="Palatino Linotype" w:hAnsi="Palatino Linotype" w:cs="Palatino Linotype"/>
          <w:kern w:val="1"/>
          <w:sz w:val="20"/>
        </w:rPr>
        <w:t xml:space="preserve"> met doos 50</w:t>
      </w:r>
      <w:r w:rsidR="00945CCA">
        <w:rPr>
          <w:rFonts w:ascii="Palatino Linotype" w:hAnsi="Palatino Linotype" w:cs="Palatino Linotype"/>
          <w:kern w:val="1"/>
          <w:sz w:val="20"/>
        </w:rPr>
        <w:t xml:space="preserve"> </w:t>
      </w:r>
      <w:r w:rsidR="00D3719A">
        <w:rPr>
          <w:rFonts w:ascii="Palatino Linotype" w:hAnsi="Palatino Linotype" w:cs="Palatino Linotype"/>
          <w:kern w:val="1"/>
          <w:sz w:val="20"/>
        </w:rPr>
        <w:t>balletjes</w:t>
      </w:r>
      <w:r>
        <w:rPr>
          <w:rFonts w:ascii="Palatino Linotype" w:hAnsi="Palatino Linotype" w:cs="Palatino Linotype"/>
          <w:kern w:val="1"/>
          <w:sz w:val="20"/>
        </w:rPr>
        <w:t xml:space="preserve"> </w:t>
      </w:r>
      <w:r w:rsidR="00D3719A">
        <w:rPr>
          <w:rFonts w:ascii="Palatino Linotype" w:hAnsi="Palatino Linotype" w:cs="Palatino Linotype"/>
          <w:kern w:val="1"/>
          <w:sz w:val="20"/>
        </w:rPr>
        <w:t>in leen</w:t>
      </w:r>
      <w:r w:rsidR="009839C7">
        <w:rPr>
          <w:rFonts w:ascii="Palatino Linotype" w:hAnsi="Palatino Linotype" w:cs="Palatino Linotype"/>
          <w:kern w:val="1"/>
          <w:sz w:val="20"/>
        </w:rPr>
        <w:t xml:space="preserve"> (mom</w:t>
      </w:r>
      <w:r w:rsidR="00DD126B">
        <w:rPr>
          <w:rFonts w:ascii="Palatino Linotype" w:hAnsi="Palatino Linotype" w:cs="Palatino Linotype"/>
          <w:kern w:val="1"/>
          <w:sz w:val="20"/>
        </w:rPr>
        <w:t xml:space="preserve">enteel in bruikleen bij </w:t>
      </w:r>
      <w:r w:rsidR="00B401F9">
        <w:rPr>
          <w:rFonts w:ascii="Palatino Linotype" w:hAnsi="Palatino Linotype" w:cs="Palatino Linotype"/>
          <w:kern w:val="1"/>
          <w:sz w:val="20"/>
        </w:rPr>
        <w:t>Thorben</w:t>
      </w:r>
      <w:r w:rsidR="004135AA">
        <w:rPr>
          <w:rFonts w:ascii="Palatino Linotype" w:hAnsi="Palatino Linotype" w:cs="Palatino Linotype"/>
          <w:kern w:val="1"/>
          <w:sz w:val="20"/>
        </w:rPr>
        <w:t xml:space="preserve"> – 2</w:t>
      </w:r>
      <w:r w:rsidR="004135AA" w:rsidRPr="004135AA">
        <w:rPr>
          <w:rFonts w:ascii="Palatino Linotype" w:hAnsi="Palatino Linotype" w:cs="Palatino Linotype"/>
          <w:kern w:val="1"/>
          <w:sz w:val="20"/>
          <w:vertAlign w:val="superscript"/>
        </w:rPr>
        <w:t>e</w:t>
      </w:r>
      <w:r w:rsidR="004135AA">
        <w:rPr>
          <w:rFonts w:ascii="Palatino Linotype" w:hAnsi="Palatino Linotype" w:cs="Palatino Linotype"/>
          <w:kern w:val="1"/>
          <w:sz w:val="20"/>
        </w:rPr>
        <w:t xml:space="preserve"> bij Roland</w:t>
      </w:r>
      <w:r w:rsidR="009839C7">
        <w:rPr>
          <w:rFonts w:ascii="Palatino Linotype" w:hAnsi="Palatino Linotype" w:cs="Palatino Linotype"/>
          <w:kern w:val="1"/>
          <w:sz w:val="20"/>
        </w:rPr>
        <w:t>)</w:t>
      </w:r>
      <w:r w:rsidR="00BE444C">
        <w:rPr>
          <w:rFonts w:ascii="Palatino Linotype" w:hAnsi="Palatino Linotype" w:cs="Palatino Linotype"/>
          <w:kern w:val="1"/>
          <w:sz w:val="20"/>
        </w:rPr>
        <w:t>. Tyrone contacteert Roland voor gebruik robot.</w:t>
      </w:r>
    </w:p>
    <w:p w14:paraId="344798C7" w14:textId="77777777" w:rsidR="003C2224" w:rsidRDefault="00C34682" w:rsidP="001A2661">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Pingflash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voorlopige ranking steeds meegeven</w:t>
      </w:r>
    </w:p>
    <w:p w14:paraId="5F17DD55" w14:textId="15CC2B76" w:rsidR="00781200" w:rsidRPr="00781200" w:rsidRDefault="00C72A63" w:rsidP="00781200">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3C091E0C" w14:textId="2E6910B9" w:rsidR="00CB28A3" w:rsidRPr="00781200" w:rsidRDefault="005F5430" w:rsidP="00781200">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7EB3043B" w14:textId="5D210542" w:rsidR="00104EA9" w:rsidRDefault="00104EA9"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Competitieballen :  </w:t>
      </w:r>
      <w:r w:rsidR="00197EDA">
        <w:rPr>
          <w:rFonts w:ascii="Palatino Linotype" w:hAnsi="Palatino Linotype" w:cs="Palatino Linotype"/>
          <w:sz w:val="20"/>
          <w:lang w:val="nl-BE"/>
        </w:rPr>
        <w:t>blijven witte ballen</w:t>
      </w:r>
      <w:r>
        <w:rPr>
          <w:rFonts w:ascii="Palatino Linotype" w:hAnsi="Palatino Linotype" w:cs="Palatino Linotype"/>
          <w:sz w:val="20"/>
          <w:lang w:val="nl-BE"/>
        </w:rPr>
        <w:t xml:space="preserve">. </w:t>
      </w:r>
      <w:r w:rsidR="004D4E09">
        <w:rPr>
          <w:rFonts w:ascii="Palatino Linotype" w:hAnsi="Palatino Linotype" w:cs="Palatino Linotype"/>
          <w:sz w:val="20"/>
          <w:lang w:val="nl-BE"/>
        </w:rPr>
        <w:t>Bestellen bi</w:t>
      </w:r>
      <w:r w:rsidR="00687520">
        <w:rPr>
          <w:rFonts w:ascii="Palatino Linotype" w:hAnsi="Palatino Linotype" w:cs="Palatino Linotype"/>
          <w:sz w:val="20"/>
          <w:lang w:val="nl-BE"/>
        </w:rPr>
        <w:t>j</w:t>
      </w:r>
      <w:r w:rsidR="004D4E09">
        <w:rPr>
          <w:rFonts w:ascii="Palatino Linotype" w:hAnsi="Palatino Linotype" w:cs="Palatino Linotype"/>
          <w:sz w:val="20"/>
          <w:lang w:val="nl-BE"/>
        </w:rPr>
        <w:t xml:space="preserve"> Bram</w:t>
      </w:r>
    </w:p>
    <w:p w14:paraId="66A9E85A" w14:textId="617F19CF" w:rsidR="00573DAD" w:rsidRDefault="00573DAD"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Pingpong Blije school: 1u te weinig, minimaal sessie van 2u voorzien</w:t>
      </w:r>
      <w:r w:rsidR="00CD604C">
        <w:rPr>
          <w:rFonts w:ascii="Palatino Linotype" w:hAnsi="Palatino Linotype" w:cs="Palatino Linotype"/>
          <w:sz w:val="20"/>
          <w:lang w:val="nl-BE"/>
        </w:rPr>
        <w:t>. Flyers voorzien!</w:t>
      </w:r>
    </w:p>
    <w:p w14:paraId="0B543BE3"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nodigen mensen van Sepak Takraw uit voor ons eetfestijn, </w:t>
      </w:r>
      <w:r w:rsidRPr="00304008">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stuurt datum door</w:t>
      </w:r>
    </w:p>
    <w:p w14:paraId="398A322E"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Recreant-reserves krijgen één competitie-truitje (Luc, Ria, …)</w:t>
      </w:r>
    </w:p>
    <w:p w14:paraId="05B3E9D4" w14:textId="6470BE5E"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to-do’s + checklist zaal/verzekeringen</w:t>
      </w:r>
      <w:r w:rsidR="00F212DE">
        <w:rPr>
          <w:rFonts w:ascii="Palatino Linotype" w:hAnsi="Palatino Linotype" w:cs="Palatino Linotype"/>
          <w:sz w:val="20"/>
          <w:lang w:val="nl-BE"/>
        </w:rPr>
        <w:t>. Daarbij wordt ook gezet dat we Jörg uitnodigen op de 1</w:t>
      </w:r>
      <w:r w:rsidR="00F212DE" w:rsidRPr="00947618">
        <w:rPr>
          <w:rFonts w:ascii="Palatino Linotype" w:hAnsi="Palatino Linotype" w:cs="Palatino Linotype"/>
          <w:sz w:val="20"/>
          <w:vertAlign w:val="superscript"/>
          <w:lang w:val="nl-BE"/>
        </w:rPr>
        <w:t>ste</w:t>
      </w:r>
      <w:r w:rsidR="00F212DE">
        <w:rPr>
          <w:rFonts w:ascii="Palatino Linotype" w:hAnsi="Palatino Linotype" w:cs="Palatino Linotype"/>
          <w:sz w:val="20"/>
          <w:lang w:val="nl-BE"/>
        </w:rPr>
        <w:t xml:space="preserve"> vergadering van het seizoen, om samen te overlopen wat er in de loop van het seizoen aangepast dient te worden. En ook op de nieuwjaarsvergadering. </w:t>
      </w:r>
      <w:r w:rsidR="00F212DE" w:rsidRPr="00BE444C">
        <w:rPr>
          <w:rFonts w:ascii="Palatino Linotype" w:hAnsi="Palatino Linotype" w:cs="Palatino Linotype"/>
          <w:sz w:val="20"/>
          <w:highlight w:val="yellow"/>
          <w:lang w:val="nl-BE"/>
        </w:rPr>
        <w:t>Johan</w:t>
      </w:r>
      <w:r w:rsidR="00F212DE">
        <w:rPr>
          <w:rFonts w:ascii="Palatino Linotype" w:hAnsi="Palatino Linotype" w:cs="Palatino Linotype"/>
          <w:sz w:val="20"/>
          <w:lang w:val="nl-BE"/>
        </w:rPr>
        <w:t xml:space="preserve"> nodigt</w:t>
      </w:r>
      <w:r w:rsidR="00BE444C">
        <w:rPr>
          <w:rFonts w:ascii="Palatino Linotype" w:hAnsi="Palatino Linotype" w:cs="Palatino Linotype"/>
          <w:sz w:val="20"/>
          <w:lang w:val="nl-BE"/>
        </w:rPr>
        <w:t xml:space="preserve"> Jörg</w:t>
      </w:r>
      <w:r w:rsidR="00F212DE">
        <w:rPr>
          <w:rFonts w:ascii="Palatino Linotype" w:hAnsi="Palatino Linotype" w:cs="Palatino Linotype"/>
          <w:sz w:val="20"/>
          <w:lang w:val="nl-BE"/>
        </w:rPr>
        <w:t xml:space="preserve"> uit.</w:t>
      </w:r>
    </w:p>
    <w:p w14:paraId="1537B81A" w14:textId="537F2030"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in oog houden voor kalendervergadering</w:t>
      </w:r>
      <w:r w:rsidR="00BE444C">
        <w:rPr>
          <w:rFonts w:ascii="Palatino Linotype" w:hAnsi="Palatino Linotype" w:cs="Palatino Linotype"/>
          <w:sz w:val="20"/>
          <w:lang w:val="nl-BE"/>
        </w:rPr>
        <w:t>:</w:t>
      </w:r>
      <w:r>
        <w:rPr>
          <w:rFonts w:ascii="Palatino Linotype" w:hAnsi="Palatino Linotype" w:cs="Palatino Linotype"/>
          <w:sz w:val="20"/>
          <w:lang w:val="nl-BE"/>
        </w:rPr>
        <w:t xml:space="preserve">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14:paraId="274E08F9" w14:textId="5765F2E0" w:rsidR="00663360" w:rsidRDefault="004A0E13" w:rsidP="00DE085A">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73A10" w:rsidRPr="00A50929">
        <w:rPr>
          <w:rFonts w:ascii="Palatino Linotype" w:hAnsi="Palatino Linotype" w:cs="Palatino Linotype"/>
          <w:sz w:val="20"/>
          <w:lang w:val="nl-BE"/>
        </w:rPr>
        <w:t>2</w:t>
      </w:r>
      <w:r w:rsidRPr="00A50929">
        <w:rPr>
          <w:rFonts w:ascii="Palatino Linotype" w:hAnsi="Palatino Linotype" w:cs="Palatino Linotype"/>
          <w:sz w:val="20"/>
          <w:lang w:val="nl-BE"/>
        </w:rPr>
        <w:t>.</w:t>
      </w:r>
    </w:p>
    <w:p w14:paraId="7D2369E4" w14:textId="0EF13515" w:rsidR="00E13B6E" w:rsidRPr="00A50929" w:rsidRDefault="00E13B6E" w:rsidP="00DE085A">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Makro Leuksteuntje meer promoten! Bijv. bij AV, beginseizoensbrief,…</w:t>
      </w:r>
    </w:p>
    <w:p w14:paraId="5D043A89" w14:textId="0F299BBE" w:rsidR="008E4E9B" w:rsidRDefault="008E4E9B" w:rsidP="008E4E9B">
      <w:pPr>
        <w:suppressAutoHyphens w:val="0"/>
        <w:rPr>
          <w:rFonts w:ascii="Palatino Linotype" w:hAnsi="Palatino Linotype" w:cs="Palatino Linotype"/>
          <w:b/>
          <w:sz w:val="22"/>
          <w:szCs w:val="22"/>
          <w:shd w:val="clear" w:color="auto" w:fill="C0C0C0"/>
          <w:lang w:val="nl-BE"/>
        </w:rPr>
      </w:pPr>
    </w:p>
    <w:p w14:paraId="4A488BAF" w14:textId="77777777" w:rsidR="00BE444C" w:rsidRDefault="00BE444C" w:rsidP="008E4E9B">
      <w:pPr>
        <w:suppressAutoHyphens w:val="0"/>
        <w:rPr>
          <w:rFonts w:ascii="Palatino Linotype" w:hAnsi="Palatino Linotype" w:cs="Palatino Linotype"/>
          <w:b/>
          <w:sz w:val="22"/>
          <w:szCs w:val="22"/>
          <w:shd w:val="clear" w:color="auto" w:fill="C0C0C0"/>
          <w:lang w:val="nl-BE"/>
        </w:rPr>
      </w:pPr>
    </w:p>
    <w:p w14:paraId="4CD65A82" w14:textId="4677E7BF"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D2534C">
        <w:rPr>
          <w:rFonts w:ascii="Palatino Linotype" w:hAnsi="Palatino Linotype" w:cs="Palatino Linotype"/>
          <w:b/>
          <w:sz w:val="22"/>
          <w:szCs w:val="22"/>
          <w:shd w:val="clear" w:color="auto" w:fill="C0C0C0"/>
          <w:lang w:val="nl-BE"/>
        </w:rPr>
        <w:t>Financieel en subsidies</w:t>
      </w:r>
    </w:p>
    <w:p w14:paraId="05E31E5D" w14:textId="77777777" w:rsidR="000B0E9D" w:rsidRPr="00D2534C" w:rsidRDefault="000B0E9D" w:rsidP="00D2534C">
      <w:pPr>
        <w:jc w:val="both"/>
        <w:rPr>
          <w:rFonts w:ascii="Palatino Linotype" w:hAnsi="Palatino Linotype" w:cs="Palatino Linotype"/>
          <w:sz w:val="20"/>
          <w:lang w:val="nl-BE"/>
        </w:rPr>
      </w:pPr>
    </w:p>
    <w:p w14:paraId="3EA73FEF" w14:textId="31D2CFB8" w:rsidR="00B612BB" w:rsidRDefault="00B612BB" w:rsidP="00B612BB">
      <w:pPr>
        <w:pStyle w:val="Lijstalinea"/>
        <w:numPr>
          <w:ilvl w:val="0"/>
          <w:numId w:val="2"/>
        </w:numPr>
        <w:jc w:val="both"/>
        <w:rPr>
          <w:rFonts w:ascii="Palatino Linotype" w:hAnsi="Palatino Linotype" w:cs="Palatino Linotype"/>
          <w:sz w:val="20"/>
          <w:lang w:val="nl-BE"/>
        </w:rPr>
      </w:pPr>
      <w:r w:rsidRPr="00D2534C">
        <w:rPr>
          <w:rFonts w:ascii="Palatino Linotype" w:hAnsi="Palatino Linotype" w:cs="Palatino Linotype"/>
          <w:sz w:val="20"/>
          <w:lang w:val="nl-BE"/>
        </w:rPr>
        <w:t xml:space="preserve">Bijkomende kosten te maken voor veiligheidsmateriaal (handgel, mondmaskers, etc…) worden opgevolgd door </w:t>
      </w:r>
      <w:r w:rsidRPr="00D2534C">
        <w:rPr>
          <w:rFonts w:ascii="Palatino Linotype" w:hAnsi="Palatino Linotype" w:cs="Palatino Linotype"/>
          <w:sz w:val="20"/>
          <w:highlight w:val="yellow"/>
          <w:lang w:val="nl-BE"/>
        </w:rPr>
        <w:t>Felix</w:t>
      </w:r>
      <w:r>
        <w:rPr>
          <w:rFonts w:ascii="Palatino Linotype" w:hAnsi="Palatino Linotype" w:cs="Palatino Linotype"/>
          <w:sz w:val="20"/>
          <w:lang w:val="nl-BE"/>
        </w:rPr>
        <w:t>. Hij voorziet de laatste aankopen in Makro en dient ons dossier in bij de gemeente (deadline 15/03/21).</w:t>
      </w:r>
    </w:p>
    <w:p w14:paraId="7F77A6CC" w14:textId="77777777" w:rsidR="00BE444C" w:rsidRPr="00B612BB" w:rsidRDefault="00BE444C" w:rsidP="00BE444C">
      <w:pPr>
        <w:pStyle w:val="Lijstalinea"/>
        <w:jc w:val="both"/>
        <w:rPr>
          <w:rFonts w:ascii="Palatino Linotype" w:hAnsi="Palatino Linotype" w:cs="Palatino Linotype"/>
          <w:sz w:val="20"/>
          <w:lang w:val="nl-BE"/>
        </w:rPr>
      </w:pPr>
    </w:p>
    <w:p w14:paraId="51E0E200" w14:textId="27AD4E72" w:rsidR="00D2534C" w:rsidRPr="00B612BB" w:rsidRDefault="00B612BB" w:rsidP="00164F19">
      <w:pPr>
        <w:pStyle w:val="Lijstalinea"/>
        <w:numPr>
          <w:ilvl w:val="0"/>
          <w:numId w:val="2"/>
        </w:numPr>
        <w:jc w:val="both"/>
        <w:rPr>
          <w:rFonts w:ascii="Palatino Linotype" w:hAnsi="Palatino Linotype" w:cs="Palatino Linotype"/>
          <w:sz w:val="20"/>
          <w:lang w:val="nl-BE"/>
        </w:rPr>
      </w:pPr>
      <w:r w:rsidRPr="00B612BB">
        <w:rPr>
          <w:rFonts w:ascii="Palatino Linotype" w:hAnsi="Palatino Linotype" w:cs="Palatino Linotype"/>
          <w:sz w:val="20"/>
          <w:lang w:val="nl-BE"/>
        </w:rPr>
        <w:t xml:space="preserve">Uit de financiële vergelijking van dit afgebroken seizoen met 2018-2019, het laatste volledige seizoen blijkt dat we flink wat minder uitgaven hebben. Hierdoor is een mooi overschot ontstaan. </w:t>
      </w:r>
      <w:r>
        <w:rPr>
          <w:rFonts w:ascii="Palatino Linotype" w:hAnsi="Palatino Linotype" w:cs="Palatino Linotype"/>
          <w:sz w:val="20"/>
          <w:lang w:val="nl-BE"/>
        </w:rPr>
        <w:t>H</w:t>
      </w:r>
      <w:r w:rsidRPr="00B612BB">
        <w:rPr>
          <w:rFonts w:ascii="Palatino Linotype" w:hAnsi="Palatino Linotype" w:cs="Palatino Linotype"/>
          <w:sz w:val="20"/>
          <w:lang w:val="nl-BE"/>
        </w:rPr>
        <w:t>et</w:t>
      </w:r>
      <w:r>
        <w:rPr>
          <w:rFonts w:ascii="Palatino Linotype" w:hAnsi="Palatino Linotype" w:cs="Palatino Linotype"/>
          <w:sz w:val="20"/>
          <w:lang w:val="nl-BE"/>
        </w:rPr>
        <w:t xml:space="preserve"> is echter</w:t>
      </w:r>
      <w:r w:rsidRPr="00B612BB">
        <w:rPr>
          <w:rFonts w:ascii="Palatino Linotype" w:hAnsi="Palatino Linotype" w:cs="Palatino Linotype"/>
          <w:sz w:val="20"/>
          <w:lang w:val="nl-BE"/>
        </w:rPr>
        <w:t xml:space="preserve"> niet de bedoeling is om  winst te maken op </w:t>
      </w:r>
      <w:r>
        <w:rPr>
          <w:rFonts w:ascii="Palatino Linotype" w:hAnsi="Palatino Linotype" w:cs="Palatino Linotype"/>
          <w:sz w:val="20"/>
          <w:lang w:val="nl-BE"/>
        </w:rPr>
        <w:t xml:space="preserve">een moment waarop we onze leden niet veel hebben kunnen bieden </w:t>
      </w:r>
      <w:r>
        <w:rPr>
          <w:rFonts w:ascii="Palatino Linotype" w:hAnsi="Palatino Linotype" w:cs="Palatino Linotype"/>
          <w:sz w:val="20"/>
          <w:lang w:val="nl-BE"/>
        </w:rPr>
        <w:lastRenderedPageBreak/>
        <w:t>voor hun lidgeld. Daarom bekijken we verschillende pistes om een stuk lidgeld terug te geven aan de leden: korting op lidgeld volgend seizoen, terugstorting, combinatie van beide,…</w:t>
      </w:r>
    </w:p>
    <w:p w14:paraId="79ECD0F4" w14:textId="144DFE83" w:rsidR="000F3679" w:rsidRDefault="00BE444C" w:rsidP="00D2534C">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Na grondige afweging van de verschillende opties</w:t>
      </w:r>
      <w:r w:rsidR="000F3679">
        <w:rPr>
          <w:rFonts w:ascii="Palatino Linotype" w:hAnsi="Palatino Linotype" w:cs="Palatino Linotype"/>
          <w:sz w:val="20"/>
          <w:lang w:val="nl-BE"/>
        </w:rPr>
        <w:t xml:space="preserve"> wordt </w:t>
      </w:r>
      <w:r>
        <w:rPr>
          <w:rFonts w:ascii="Palatino Linotype" w:hAnsi="Palatino Linotype" w:cs="Palatino Linotype"/>
          <w:sz w:val="20"/>
          <w:lang w:val="nl-BE"/>
        </w:rPr>
        <w:t xml:space="preserve">er </w:t>
      </w:r>
      <w:r w:rsidR="000F3679">
        <w:rPr>
          <w:rFonts w:ascii="Palatino Linotype" w:hAnsi="Palatino Linotype" w:cs="Palatino Linotype"/>
          <w:sz w:val="20"/>
          <w:lang w:val="nl-BE"/>
        </w:rPr>
        <w:t>gekozen voor een ristorno van 50% van het lidgeld, m.a.w. 50 of 37,50eur terugstorten (bovenop de 10eur korting</w:t>
      </w:r>
      <w:r w:rsidR="00B612BB">
        <w:rPr>
          <w:rFonts w:ascii="Palatino Linotype" w:hAnsi="Palatino Linotype" w:cs="Palatino Linotype"/>
          <w:sz w:val="20"/>
          <w:lang w:val="nl-BE"/>
        </w:rPr>
        <w:t xml:space="preserve"> voor wie hiervan genoten heeft op 01/08/20</w:t>
      </w:r>
      <w:r w:rsidR="000F3679">
        <w:rPr>
          <w:rFonts w:ascii="Palatino Linotype" w:hAnsi="Palatino Linotype" w:cs="Palatino Linotype"/>
          <w:sz w:val="20"/>
          <w:lang w:val="nl-BE"/>
        </w:rPr>
        <w:t>).</w:t>
      </w:r>
    </w:p>
    <w:p w14:paraId="56C7E320" w14:textId="3C04FBF4" w:rsidR="00BE444C" w:rsidRDefault="00BE444C" w:rsidP="00D2534C">
      <w:pPr>
        <w:pStyle w:val="Lijstalinea"/>
        <w:numPr>
          <w:ilvl w:val="0"/>
          <w:numId w:val="2"/>
        </w:numPr>
        <w:jc w:val="both"/>
        <w:rPr>
          <w:rFonts w:ascii="Palatino Linotype" w:hAnsi="Palatino Linotype" w:cs="Palatino Linotype"/>
          <w:sz w:val="20"/>
          <w:lang w:val="nl-BE"/>
        </w:rPr>
      </w:pPr>
      <w:r w:rsidRPr="00BE444C">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stuurt een pingflash met de mededeling dat we een regeling uitwerken ter compensatie van het lidgeld. Hiermee kunnen we de opkomende vragen al counteren. Op de AV zal </w:t>
      </w:r>
      <w:r w:rsidRPr="00BE444C">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de getroffen regeling aankondigen en toelichten. Na de AV zal hij de terugstortingen uitvoeren.</w:t>
      </w:r>
    </w:p>
    <w:p w14:paraId="1029E6A5" w14:textId="77777777" w:rsidR="00D2534C" w:rsidRDefault="00D2534C" w:rsidP="00D2534C">
      <w:pPr>
        <w:pStyle w:val="Lijstalinea"/>
        <w:jc w:val="both"/>
        <w:rPr>
          <w:rFonts w:ascii="Palatino Linotype" w:hAnsi="Palatino Linotype" w:cs="Palatino Linotype"/>
          <w:sz w:val="20"/>
          <w:lang w:val="nl-BE"/>
        </w:rPr>
      </w:pPr>
    </w:p>
    <w:p w14:paraId="767184F0" w14:textId="77777777" w:rsidR="00D2534C" w:rsidRDefault="00D2534C" w:rsidP="00D2534C">
      <w:pPr>
        <w:suppressAutoHyphens w:val="0"/>
        <w:rPr>
          <w:rFonts w:ascii="Palatino Linotype" w:hAnsi="Palatino Linotype" w:cs="Palatino Linotype"/>
          <w:b/>
          <w:sz w:val="22"/>
          <w:szCs w:val="22"/>
          <w:shd w:val="clear" w:color="auto" w:fill="C0C0C0"/>
          <w:lang w:val="nl-BE"/>
        </w:rPr>
      </w:pPr>
    </w:p>
    <w:p w14:paraId="7C05D129" w14:textId="1B44B4BB" w:rsidR="00D2534C" w:rsidRPr="004135AA" w:rsidRDefault="00D2534C"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3. Relanceplan gemeente</w:t>
      </w:r>
    </w:p>
    <w:p w14:paraId="71416FF9" w14:textId="77777777" w:rsidR="00D2534C" w:rsidRPr="00D2534C" w:rsidRDefault="00D2534C" w:rsidP="00D2534C">
      <w:pPr>
        <w:jc w:val="both"/>
        <w:rPr>
          <w:rFonts w:ascii="Palatino Linotype" w:hAnsi="Palatino Linotype" w:cs="Palatino Linotype"/>
          <w:sz w:val="20"/>
          <w:lang w:val="nl-BE"/>
        </w:rPr>
      </w:pPr>
    </w:p>
    <w:p w14:paraId="7BCF0DE6" w14:textId="72E844DF" w:rsidR="00694B4E" w:rsidRPr="000740A9" w:rsidRDefault="000740A9" w:rsidP="000740A9">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Projectoproep ‘Digitalisatie’ van de gemeente. Elke club kan beroep doen op max. 500eur om een project van digitalisering op te starten. We zien voor onze club hierin geen opportuniteiten.</w:t>
      </w:r>
    </w:p>
    <w:p w14:paraId="172D1A24" w14:textId="05C5626A" w:rsidR="000740A9" w:rsidRDefault="003165C9" w:rsidP="00082687">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We proberen bij een volgende gelegenheid o</w:t>
      </w:r>
      <w:r w:rsidR="000740A9">
        <w:rPr>
          <w:rFonts w:ascii="Palatino Linotype" w:hAnsi="Palatino Linotype" w:cs="Palatino Linotype"/>
          <w:sz w:val="20"/>
          <w:lang w:val="nl-BE"/>
        </w:rPr>
        <w:t>nze TTC-stage</w:t>
      </w:r>
      <w:r>
        <w:rPr>
          <w:rFonts w:ascii="Palatino Linotype" w:hAnsi="Palatino Linotype" w:cs="Palatino Linotype"/>
          <w:sz w:val="20"/>
          <w:lang w:val="nl-BE"/>
        </w:rPr>
        <w:t xml:space="preserve"> in dat relanceplan in te passen.</w:t>
      </w:r>
    </w:p>
    <w:p w14:paraId="127F62CA" w14:textId="77777777" w:rsidR="003165C9" w:rsidRDefault="000740A9" w:rsidP="000740A9">
      <w:pPr>
        <w:pStyle w:val="Lijstalinea"/>
        <w:jc w:val="both"/>
        <w:rPr>
          <w:rFonts w:ascii="Palatino Linotype" w:hAnsi="Palatino Linotype" w:cs="Palatino Linotype"/>
          <w:sz w:val="20"/>
          <w:lang w:val="nl-BE"/>
        </w:rPr>
      </w:pPr>
      <w:r>
        <w:rPr>
          <w:rFonts w:ascii="Palatino Linotype" w:hAnsi="Palatino Linotype" w:cs="Palatino Linotype"/>
          <w:sz w:val="20"/>
          <w:lang w:val="nl-BE"/>
        </w:rPr>
        <w:t xml:space="preserve">Hoe organiseren we? </w:t>
      </w:r>
    </w:p>
    <w:p w14:paraId="775CE1DC" w14:textId="4DC7970E" w:rsidR="003165C9" w:rsidRDefault="003165C9" w:rsidP="003165C9">
      <w:pPr>
        <w:pStyle w:val="Lijstalinea"/>
        <w:numPr>
          <w:ilvl w:val="0"/>
          <w:numId w:val="4"/>
        </w:numPr>
        <w:jc w:val="both"/>
        <w:rPr>
          <w:rFonts w:ascii="Palatino Linotype" w:hAnsi="Palatino Linotype" w:cs="Palatino Linotype"/>
          <w:sz w:val="20"/>
          <w:lang w:val="nl-BE"/>
        </w:rPr>
      </w:pPr>
      <w:r>
        <w:rPr>
          <w:rFonts w:ascii="Palatino Linotype" w:hAnsi="Palatino Linotype" w:cs="Palatino Linotype"/>
          <w:sz w:val="20"/>
          <w:lang w:val="nl-BE"/>
        </w:rPr>
        <w:t>Voorkeur om dit via een aparte werkgroep uit te werken, desnoods hierbij de trainer(s) betrekken? Vanuit het bestuur zullen Benny, Jan en David deel uitmaken van de werkgroep, aangevuld met Bram en Stijn (evt. ook Klaas?).</w:t>
      </w:r>
      <w:r w:rsidR="00C4588D">
        <w:rPr>
          <w:rFonts w:ascii="Palatino Linotype" w:hAnsi="Palatino Linotype" w:cs="Palatino Linotype"/>
          <w:sz w:val="20"/>
          <w:lang w:val="nl-BE"/>
        </w:rPr>
        <w:t xml:space="preserve"> </w:t>
      </w:r>
      <w:r w:rsidR="00C4588D" w:rsidRPr="00BE444C">
        <w:rPr>
          <w:rFonts w:ascii="Palatino Linotype" w:hAnsi="Palatino Linotype" w:cs="Palatino Linotype"/>
          <w:sz w:val="20"/>
          <w:highlight w:val="yellow"/>
          <w:lang w:val="nl-BE"/>
        </w:rPr>
        <w:t>Benny, Jan en David</w:t>
      </w:r>
      <w:r w:rsidR="00C4588D">
        <w:rPr>
          <w:rFonts w:ascii="Palatino Linotype" w:hAnsi="Palatino Linotype" w:cs="Palatino Linotype"/>
          <w:sz w:val="20"/>
          <w:lang w:val="nl-BE"/>
        </w:rPr>
        <w:t xml:space="preserve"> komen eerstdaags al eens samen om het ruwe concept vast te leggen.</w:t>
      </w:r>
    </w:p>
    <w:p w14:paraId="261BC112" w14:textId="157DDB10" w:rsidR="00BE444C" w:rsidRPr="00BE444C" w:rsidRDefault="003165C9" w:rsidP="00BE444C">
      <w:pPr>
        <w:pStyle w:val="Lijstalinea"/>
        <w:numPr>
          <w:ilvl w:val="0"/>
          <w:numId w:val="4"/>
        </w:numPr>
        <w:jc w:val="both"/>
        <w:rPr>
          <w:rFonts w:ascii="Palatino Linotype" w:hAnsi="Palatino Linotype" w:cs="Palatino Linotype"/>
          <w:sz w:val="20"/>
          <w:lang w:val="nl-BE"/>
        </w:rPr>
      </w:pPr>
      <w:r>
        <w:rPr>
          <w:rFonts w:ascii="Palatino Linotype" w:hAnsi="Palatino Linotype" w:cs="Palatino Linotype"/>
          <w:sz w:val="20"/>
          <w:lang w:val="nl-BE"/>
        </w:rPr>
        <w:t>Bram wil zeker meewerken aan het sportieve luik. We zullen een keuze moeten maken over de formule. Willen we ook volwassenen, moeten we dit ook in het weekend leggen. Jeugd kunnen we in de week ontvangen.</w:t>
      </w:r>
    </w:p>
    <w:p w14:paraId="360CF4E1" w14:textId="45CBD47A" w:rsidR="008E4E9B" w:rsidRDefault="008E4E9B" w:rsidP="00BE444C">
      <w:pPr>
        <w:jc w:val="both"/>
        <w:rPr>
          <w:rFonts w:ascii="Palatino Linotype" w:hAnsi="Palatino Linotype" w:cs="Palatino Linotype"/>
          <w:sz w:val="20"/>
          <w:lang w:val="nl-BE"/>
        </w:rPr>
      </w:pPr>
    </w:p>
    <w:p w14:paraId="004CE3F4" w14:textId="77777777" w:rsidR="00BE444C" w:rsidRPr="00BE444C" w:rsidRDefault="00BE444C" w:rsidP="00BE444C">
      <w:pPr>
        <w:jc w:val="both"/>
        <w:rPr>
          <w:rFonts w:ascii="Palatino Linotype" w:hAnsi="Palatino Linotype" w:cs="Palatino Linotype"/>
          <w:sz w:val="20"/>
          <w:lang w:val="nl-BE"/>
        </w:rPr>
      </w:pPr>
    </w:p>
    <w:p w14:paraId="2179BAD6" w14:textId="2B8FAD1B" w:rsidR="006B3C9B" w:rsidRPr="00304008" w:rsidRDefault="004A3AF6" w:rsidP="006565CF">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4</w:t>
      </w:r>
      <w:r w:rsidR="006B3C9B" w:rsidRPr="00304008">
        <w:rPr>
          <w:rFonts w:ascii="Palatino Linotype" w:hAnsi="Palatino Linotype" w:cs="Palatino Linotype"/>
          <w:b/>
          <w:sz w:val="22"/>
          <w:szCs w:val="22"/>
          <w:shd w:val="clear" w:color="auto" w:fill="C0C0C0"/>
          <w:lang w:val="nl-BE"/>
        </w:rPr>
        <w:t>.</w:t>
      </w:r>
      <w:r w:rsidR="005E4D64" w:rsidRPr="00304008">
        <w:rPr>
          <w:rFonts w:ascii="Palatino Linotype" w:hAnsi="Palatino Linotype" w:cs="Palatino Linotype"/>
          <w:b/>
          <w:sz w:val="22"/>
          <w:szCs w:val="22"/>
          <w:shd w:val="clear" w:color="auto" w:fill="C0C0C0"/>
          <w:lang w:val="nl-BE"/>
        </w:rPr>
        <w:t xml:space="preserve"> </w:t>
      </w:r>
      <w:r w:rsidR="00194AAE">
        <w:rPr>
          <w:rFonts w:ascii="Palatino Linotype" w:hAnsi="Palatino Linotype" w:cs="Palatino Linotype"/>
          <w:b/>
          <w:sz w:val="22"/>
          <w:szCs w:val="22"/>
          <w:shd w:val="clear" w:color="auto" w:fill="C0C0C0"/>
          <w:lang w:val="nl-BE"/>
        </w:rPr>
        <w:t>N</w:t>
      </w:r>
      <w:r w:rsidR="00E26F68">
        <w:rPr>
          <w:rFonts w:ascii="Palatino Linotype" w:hAnsi="Palatino Linotype" w:cs="Palatino Linotype"/>
          <w:b/>
          <w:sz w:val="22"/>
          <w:szCs w:val="22"/>
          <w:shd w:val="clear" w:color="auto" w:fill="C0C0C0"/>
          <w:lang w:val="nl-BE"/>
        </w:rPr>
        <w:t>ominatieve subsidies</w:t>
      </w:r>
    </w:p>
    <w:p w14:paraId="5601551E" w14:textId="77777777" w:rsidR="006B3C9B" w:rsidRDefault="006B3C9B" w:rsidP="006B3C9B">
      <w:pPr>
        <w:rPr>
          <w:rFonts w:ascii="Palatino Linotype" w:hAnsi="Palatino Linotype" w:cs="Palatino Linotype"/>
          <w:sz w:val="20"/>
          <w:lang w:val="nl-BE"/>
        </w:rPr>
      </w:pPr>
    </w:p>
    <w:p w14:paraId="6207B3CB" w14:textId="63700715" w:rsidR="00082687" w:rsidRDefault="004A2771" w:rsidP="00082687">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Johan heeft de bestelling geplaatst. Materiaal wordt bij hem geleverd 05/03/21. Johan heeft bevestiging gekregen van de Schepen van Sport dat we kunnen rekenen op een jaarlijkse tussenkomst van 700 euro, wat weer een beetje meer is. </w:t>
      </w:r>
      <w:r w:rsidRPr="00BE444C">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bezorgt de factuur dan aan de gemeente.</w:t>
      </w:r>
    </w:p>
    <w:p w14:paraId="30F5A214" w14:textId="4DCD20C7" w:rsidR="00DA1808" w:rsidRDefault="00DA1808" w:rsidP="00DA1808">
      <w:pPr>
        <w:rPr>
          <w:rFonts w:ascii="Palatino Linotype" w:hAnsi="Palatino Linotype" w:cs="Palatino Linotype"/>
          <w:b/>
          <w:sz w:val="22"/>
          <w:szCs w:val="22"/>
          <w:shd w:val="clear" w:color="auto" w:fill="C0C0C0"/>
          <w:lang w:val="nl-BE"/>
        </w:rPr>
      </w:pPr>
    </w:p>
    <w:p w14:paraId="516F4DA1" w14:textId="77777777" w:rsidR="004A2771" w:rsidRDefault="004A2771" w:rsidP="00DA1808">
      <w:pPr>
        <w:rPr>
          <w:rFonts w:ascii="Palatino Linotype" w:hAnsi="Palatino Linotype" w:cs="Palatino Linotype"/>
          <w:b/>
          <w:sz w:val="22"/>
          <w:szCs w:val="22"/>
          <w:shd w:val="clear" w:color="auto" w:fill="C0C0C0"/>
          <w:lang w:val="nl-BE"/>
        </w:rPr>
      </w:pPr>
    </w:p>
    <w:p w14:paraId="5A57A385" w14:textId="68F3309A" w:rsidR="00DA1808" w:rsidRPr="00304008" w:rsidRDefault="00DA1808" w:rsidP="00DA1808">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5</w:t>
      </w:r>
      <w:r w:rsidRPr="00304008">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Materiaal</w:t>
      </w:r>
    </w:p>
    <w:p w14:paraId="6F28FF61" w14:textId="77777777" w:rsidR="00DA1808" w:rsidRDefault="00DA1808" w:rsidP="00DA1808">
      <w:pPr>
        <w:rPr>
          <w:rFonts w:ascii="Palatino Linotype" w:hAnsi="Palatino Linotype" w:cs="Palatino Linotype"/>
          <w:sz w:val="20"/>
          <w:lang w:val="nl-BE"/>
        </w:rPr>
      </w:pPr>
    </w:p>
    <w:p w14:paraId="2D2C315E" w14:textId="0050C305" w:rsidR="00915B66" w:rsidRDefault="00915B66" w:rsidP="00DA1808">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Controle materiaal</w:t>
      </w:r>
      <w:r w:rsidR="000F3679">
        <w:rPr>
          <w:rFonts w:ascii="Palatino Linotype" w:hAnsi="Palatino Linotype" w:cs="Palatino Linotype"/>
          <w:sz w:val="20"/>
          <w:lang w:val="nl-BE"/>
        </w:rPr>
        <w:t xml:space="preserve"> is</w:t>
      </w:r>
      <w:r w:rsidR="004A2771">
        <w:rPr>
          <w:rFonts w:ascii="Palatino Linotype" w:hAnsi="Palatino Linotype" w:cs="Palatino Linotype"/>
          <w:sz w:val="20"/>
          <w:lang w:val="nl-BE"/>
        </w:rPr>
        <w:t xml:space="preserve"> gebeurd op za 20/02</w:t>
      </w:r>
      <w:r w:rsidR="000F3679">
        <w:rPr>
          <w:rFonts w:ascii="Palatino Linotype" w:hAnsi="Palatino Linotype" w:cs="Palatino Linotype"/>
          <w:sz w:val="20"/>
          <w:lang w:val="nl-BE"/>
        </w:rPr>
        <w:t>. Alle tafels zijn gekeurd en opnieuw gelabelled.</w:t>
      </w:r>
    </w:p>
    <w:p w14:paraId="46C1EA92" w14:textId="4F1D9516" w:rsidR="004A2771" w:rsidRDefault="005709A8" w:rsidP="00E60F88">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Uitlenen materiaal: </w:t>
      </w:r>
      <w:r w:rsidRPr="00BE444C">
        <w:rPr>
          <w:rFonts w:ascii="Palatino Linotype" w:hAnsi="Palatino Linotype" w:cs="Palatino Linotype"/>
          <w:sz w:val="20"/>
          <w:lang w:val="nl-BE"/>
        </w:rPr>
        <w:t>Roland</w:t>
      </w:r>
      <w:r>
        <w:rPr>
          <w:rFonts w:ascii="Palatino Linotype" w:hAnsi="Palatino Linotype" w:cs="Palatino Linotype"/>
          <w:sz w:val="20"/>
          <w:lang w:val="nl-BE"/>
        </w:rPr>
        <w:t xml:space="preserve"> stuurt antwoord dat</w:t>
      </w:r>
      <w:r w:rsidR="00BE444C">
        <w:rPr>
          <w:rFonts w:ascii="Palatino Linotype" w:hAnsi="Palatino Linotype" w:cs="Palatino Linotype"/>
          <w:sz w:val="20"/>
          <w:lang w:val="nl-BE"/>
        </w:rPr>
        <w:t xml:space="preserve"> het</w:t>
      </w:r>
      <w:r>
        <w:rPr>
          <w:rFonts w:ascii="Palatino Linotype" w:hAnsi="Palatino Linotype" w:cs="Palatino Linotype"/>
          <w:sz w:val="20"/>
          <w:lang w:val="nl-BE"/>
        </w:rPr>
        <w:t xml:space="preserve"> OK </w:t>
      </w:r>
      <w:r w:rsidR="00BE444C">
        <w:rPr>
          <w:rFonts w:ascii="Palatino Linotype" w:hAnsi="Palatino Linotype" w:cs="Palatino Linotype"/>
          <w:sz w:val="20"/>
          <w:lang w:val="nl-BE"/>
        </w:rPr>
        <w:t xml:space="preserve">is </w:t>
      </w:r>
      <w:r>
        <w:rPr>
          <w:rFonts w:ascii="Palatino Linotype" w:hAnsi="Palatino Linotype" w:cs="Palatino Linotype"/>
          <w:sz w:val="20"/>
          <w:lang w:val="nl-BE"/>
        </w:rPr>
        <w:t>voor materiaal maa</w:t>
      </w:r>
      <w:r w:rsidR="00BE444C">
        <w:rPr>
          <w:rFonts w:ascii="Palatino Linotype" w:hAnsi="Palatino Linotype" w:cs="Palatino Linotype"/>
          <w:sz w:val="20"/>
          <w:lang w:val="nl-BE"/>
        </w:rPr>
        <w:t>r</w:t>
      </w:r>
      <w:r>
        <w:rPr>
          <w:rFonts w:ascii="Palatino Linotype" w:hAnsi="Palatino Linotype" w:cs="Palatino Linotype"/>
          <w:sz w:val="20"/>
          <w:lang w:val="nl-BE"/>
        </w:rPr>
        <w:t xml:space="preserve"> dat trainer moeilijker is, zeker in Corona. </w:t>
      </w:r>
      <w:r w:rsidRPr="00E60F88">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w:t>
      </w:r>
      <w:r w:rsidR="004A2771">
        <w:rPr>
          <w:rFonts w:ascii="Palatino Linotype" w:hAnsi="Palatino Linotype" w:cs="Palatino Linotype"/>
          <w:sz w:val="20"/>
          <w:lang w:val="nl-BE"/>
        </w:rPr>
        <w:t>heeft</w:t>
      </w:r>
      <w:r>
        <w:rPr>
          <w:rFonts w:ascii="Palatino Linotype" w:hAnsi="Palatino Linotype" w:cs="Palatino Linotype"/>
          <w:sz w:val="20"/>
          <w:lang w:val="nl-BE"/>
        </w:rPr>
        <w:t xml:space="preserve"> Klaas </w:t>
      </w:r>
      <w:r w:rsidR="004A2771">
        <w:rPr>
          <w:rFonts w:ascii="Palatino Linotype" w:hAnsi="Palatino Linotype" w:cs="Palatino Linotype"/>
          <w:sz w:val="20"/>
          <w:lang w:val="nl-BE"/>
        </w:rPr>
        <w:t>bevraagd, maar dat lukt niet.</w:t>
      </w:r>
    </w:p>
    <w:p w14:paraId="644A7156" w14:textId="3F1B93D6" w:rsidR="00915B66" w:rsidRPr="00E60F88" w:rsidRDefault="004A2771" w:rsidP="00E60F88">
      <w:pPr>
        <w:pStyle w:val="Lijstalinea"/>
        <w:numPr>
          <w:ilvl w:val="0"/>
          <w:numId w:val="2"/>
        </w:numPr>
        <w:jc w:val="both"/>
        <w:rPr>
          <w:rFonts w:ascii="Palatino Linotype" w:hAnsi="Palatino Linotype" w:cs="Palatino Linotype"/>
          <w:sz w:val="20"/>
          <w:lang w:val="nl-BE"/>
        </w:rPr>
      </w:pPr>
      <w:r w:rsidRPr="00BE444C">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bevestigt hen dat we geen</w:t>
      </w:r>
      <w:r w:rsidR="00E60F88">
        <w:rPr>
          <w:rFonts w:ascii="Palatino Linotype" w:hAnsi="Palatino Linotype" w:cs="Palatino Linotype"/>
          <w:sz w:val="20"/>
          <w:lang w:val="nl-BE"/>
        </w:rPr>
        <w:t xml:space="preserve"> trainer </w:t>
      </w:r>
      <w:r>
        <w:rPr>
          <w:rFonts w:ascii="Palatino Linotype" w:hAnsi="Palatino Linotype" w:cs="Palatino Linotype"/>
          <w:sz w:val="20"/>
          <w:lang w:val="nl-BE"/>
        </w:rPr>
        <w:t xml:space="preserve">kunnen voorzien. </w:t>
      </w:r>
    </w:p>
    <w:p w14:paraId="2C20CD5C" w14:textId="02BB841D" w:rsidR="00DA1808" w:rsidRDefault="00DA1808" w:rsidP="00DA1808">
      <w:pPr>
        <w:pStyle w:val="Lijstalinea"/>
        <w:jc w:val="both"/>
        <w:rPr>
          <w:rFonts w:ascii="Palatino Linotype" w:hAnsi="Palatino Linotype" w:cs="Palatino Linotype"/>
          <w:sz w:val="20"/>
          <w:lang w:val="nl-BE"/>
        </w:rPr>
      </w:pPr>
    </w:p>
    <w:p w14:paraId="6EC80A93" w14:textId="0DC90A0A" w:rsidR="00BE444C" w:rsidRDefault="00BE444C" w:rsidP="00DA1808">
      <w:pPr>
        <w:pStyle w:val="Lijstalinea"/>
        <w:jc w:val="both"/>
        <w:rPr>
          <w:rFonts w:ascii="Palatino Linotype" w:hAnsi="Palatino Linotype" w:cs="Palatino Linotype"/>
          <w:sz w:val="20"/>
          <w:lang w:val="nl-BE"/>
        </w:rPr>
      </w:pPr>
    </w:p>
    <w:p w14:paraId="7492DA33" w14:textId="77777777" w:rsidR="00BE444C" w:rsidRPr="00702218" w:rsidRDefault="00BE444C" w:rsidP="00DA1808">
      <w:pPr>
        <w:pStyle w:val="Lijstalinea"/>
        <w:jc w:val="both"/>
        <w:rPr>
          <w:rFonts w:ascii="Palatino Linotype" w:hAnsi="Palatino Linotype" w:cs="Palatino Linotype"/>
          <w:sz w:val="20"/>
          <w:lang w:val="nl-BE"/>
        </w:rPr>
      </w:pPr>
    </w:p>
    <w:p w14:paraId="049AFAE9" w14:textId="342D74C2" w:rsidR="00702218" w:rsidRDefault="00DA1808" w:rsidP="00702218">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6</w:t>
      </w:r>
      <w:r w:rsidR="00702218" w:rsidRPr="00304008">
        <w:rPr>
          <w:rFonts w:ascii="Palatino Linotype" w:hAnsi="Palatino Linotype" w:cs="Palatino Linotype"/>
          <w:b/>
          <w:sz w:val="22"/>
          <w:szCs w:val="22"/>
          <w:shd w:val="clear" w:color="auto" w:fill="C0C0C0"/>
          <w:lang w:val="nl-BE"/>
        </w:rPr>
        <w:t xml:space="preserve">. </w:t>
      </w:r>
      <w:r w:rsidR="00702218">
        <w:rPr>
          <w:rFonts w:ascii="Palatino Linotype" w:hAnsi="Palatino Linotype" w:cs="Palatino Linotype"/>
          <w:b/>
          <w:sz w:val="22"/>
          <w:szCs w:val="22"/>
          <w:shd w:val="clear" w:color="auto" w:fill="C0C0C0"/>
          <w:lang w:val="nl-BE"/>
        </w:rPr>
        <w:t>Competitie in Coronatijd</w:t>
      </w:r>
    </w:p>
    <w:p w14:paraId="48986242" w14:textId="77777777" w:rsidR="00702218" w:rsidRDefault="00702218" w:rsidP="00D564BE">
      <w:pPr>
        <w:pStyle w:val="ListParagraph1"/>
        <w:jc w:val="both"/>
        <w:rPr>
          <w:rFonts w:ascii="Palatino Linotype" w:hAnsi="Palatino Linotype" w:cs="Palatino Linotype"/>
          <w:sz w:val="20"/>
          <w:lang w:val="nl-BE"/>
        </w:rPr>
      </w:pPr>
    </w:p>
    <w:p w14:paraId="0751E2A6" w14:textId="607D0BA7" w:rsidR="000F3679" w:rsidRDefault="000F3679" w:rsidP="00D564BE">
      <w:pPr>
        <w:pStyle w:val="Lijstalinea"/>
        <w:numPr>
          <w:ilvl w:val="0"/>
          <w:numId w:val="2"/>
        </w:numPr>
        <w:jc w:val="both"/>
        <w:rPr>
          <w:rFonts w:ascii="Palatino Linotype" w:hAnsi="Palatino Linotype" w:cs="Palatino Linotype"/>
          <w:sz w:val="20"/>
        </w:rPr>
      </w:pPr>
      <w:r>
        <w:rPr>
          <w:rFonts w:ascii="Palatino Linotype" w:hAnsi="Palatino Linotype" w:cs="Palatino Linotype"/>
          <w:sz w:val="20"/>
        </w:rPr>
        <w:t>De huidige competitie is volledig stilgelegd, zonder stijgers of dalers.</w:t>
      </w:r>
    </w:p>
    <w:p w14:paraId="18FE5EDD" w14:textId="6F337F1C" w:rsidR="00702218" w:rsidRPr="0095309C" w:rsidRDefault="00BE444C" w:rsidP="00D564BE">
      <w:pPr>
        <w:pStyle w:val="Lijstalinea"/>
        <w:numPr>
          <w:ilvl w:val="0"/>
          <w:numId w:val="2"/>
        </w:numPr>
        <w:jc w:val="both"/>
        <w:rPr>
          <w:rFonts w:ascii="Palatino Linotype" w:hAnsi="Palatino Linotype" w:cs="Palatino Linotype"/>
          <w:sz w:val="20"/>
        </w:rPr>
      </w:pPr>
      <w:r>
        <w:rPr>
          <w:rFonts w:ascii="Palatino Linotype" w:hAnsi="Palatino Linotype" w:cs="Palatino Linotype"/>
          <w:sz w:val="20"/>
        </w:rPr>
        <w:t>Nieuwe c</w:t>
      </w:r>
      <w:r w:rsidR="000F3679">
        <w:rPr>
          <w:rFonts w:ascii="Palatino Linotype" w:hAnsi="Palatino Linotype" w:cs="Palatino Linotype"/>
          <w:sz w:val="20"/>
        </w:rPr>
        <w:t>ompetitie</w:t>
      </w:r>
      <w:r>
        <w:rPr>
          <w:rFonts w:ascii="Palatino Linotype" w:hAnsi="Palatino Linotype" w:cs="Palatino Linotype"/>
          <w:sz w:val="20"/>
        </w:rPr>
        <w:t xml:space="preserve"> 2021-2022</w:t>
      </w:r>
      <w:r w:rsidR="000F3679">
        <w:rPr>
          <w:rFonts w:ascii="Palatino Linotype" w:hAnsi="Palatino Linotype" w:cs="Palatino Linotype"/>
          <w:sz w:val="20"/>
        </w:rPr>
        <w:t xml:space="preserve"> zal gewoon starten zoals alle andere jaren. We wachten dus op de uitnodiging voor de Algemene Vergadering en kalender.</w:t>
      </w:r>
    </w:p>
    <w:p w14:paraId="7189F270" w14:textId="77777777" w:rsidR="00702218" w:rsidRPr="0095309C" w:rsidRDefault="00702218" w:rsidP="00D564BE">
      <w:pPr>
        <w:pStyle w:val="Lijstalinea"/>
        <w:numPr>
          <w:ilvl w:val="0"/>
          <w:numId w:val="2"/>
        </w:numPr>
        <w:jc w:val="both"/>
        <w:rPr>
          <w:rFonts w:ascii="Palatino Linotype" w:hAnsi="Palatino Linotype" w:cs="Palatino Linotype"/>
          <w:sz w:val="20"/>
        </w:rPr>
      </w:pPr>
      <w:r w:rsidRPr="0095309C">
        <w:rPr>
          <w:rFonts w:ascii="Palatino Linotype" w:hAnsi="Palatino Linotype" w:cs="Palatino Linotype"/>
          <w:sz w:val="20"/>
        </w:rPr>
        <w:t>Klassementen blijven behouden maar wie wil kan wijziging klassement aanvragen</w:t>
      </w:r>
    </w:p>
    <w:p w14:paraId="65D7385E" w14:textId="5F6FDAFF" w:rsidR="007C54A3" w:rsidRDefault="00702218" w:rsidP="00D564BE">
      <w:pPr>
        <w:pStyle w:val="Lijstalinea"/>
        <w:numPr>
          <w:ilvl w:val="0"/>
          <w:numId w:val="2"/>
        </w:numPr>
        <w:jc w:val="both"/>
        <w:rPr>
          <w:rFonts w:ascii="Palatino Linotype" w:hAnsi="Palatino Linotype" w:cs="Palatino Linotype"/>
          <w:sz w:val="20"/>
        </w:rPr>
      </w:pPr>
      <w:r w:rsidRPr="0095309C">
        <w:rPr>
          <w:rFonts w:ascii="Palatino Linotype" w:hAnsi="Palatino Linotype" w:cs="Palatino Linotype"/>
          <w:sz w:val="20"/>
        </w:rPr>
        <w:t>Wegvallen competitie laat toe, indien Corona het toelaat, in april-mei nog sportieve activiteiten voor onze leden te organiseren</w:t>
      </w:r>
    </w:p>
    <w:p w14:paraId="61314672" w14:textId="6C536E58" w:rsidR="004A2771" w:rsidRDefault="004A2771" w:rsidP="004A2771">
      <w:pPr>
        <w:jc w:val="both"/>
        <w:rPr>
          <w:rFonts w:ascii="Palatino Linotype" w:hAnsi="Palatino Linotype" w:cs="Palatino Linotype"/>
          <w:sz w:val="20"/>
        </w:rPr>
      </w:pPr>
    </w:p>
    <w:p w14:paraId="57BD1456" w14:textId="25A03515" w:rsidR="004A2771" w:rsidRDefault="004A2771" w:rsidP="004A2771">
      <w:pPr>
        <w:jc w:val="both"/>
        <w:rPr>
          <w:rFonts w:ascii="Palatino Linotype" w:hAnsi="Palatino Linotype" w:cs="Palatino Linotype"/>
          <w:sz w:val="20"/>
        </w:rPr>
      </w:pPr>
    </w:p>
    <w:p w14:paraId="0E212D4A" w14:textId="29D32E60" w:rsidR="00BE444C" w:rsidRDefault="00BE444C" w:rsidP="004A2771">
      <w:pPr>
        <w:jc w:val="both"/>
        <w:rPr>
          <w:rFonts w:ascii="Palatino Linotype" w:hAnsi="Palatino Linotype" w:cs="Palatino Linotype"/>
          <w:sz w:val="20"/>
        </w:rPr>
      </w:pPr>
    </w:p>
    <w:p w14:paraId="04790666" w14:textId="77777777" w:rsidR="00F65CFF" w:rsidRDefault="00F65CFF" w:rsidP="007C54A3">
      <w:pPr>
        <w:suppressAutoHyphens w:val="0"/>
        <w:rPr>
          <w:rFonts w:ascii="Palatino Linotype" w:hAnsi="Palatino Linotype" w:cs="Palatino Linotype"/>
          <w:b/>
          <w:sz w:val="22"/>
          <w:szCs w:val="22"/>
          <w:shd w:val="clear" w:color="auto" w:fill="C0C0C0"/>
          <w:lang w:val="nl-BE"/>
        </w:rPr>
      </w:pPr>
    </w:p>
    <w:p w14:paraId="2F8AF44B" w14:textId="204CEC6B" w:rsidR="007C54A3" w:rsidRPr="007C54A3" w:rsidRDefault="00DA1808" w:rsidP="007C54A3">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lastRenderedPageBreak/>
        <w:t>7</w:t>
      </w:r>
      <w:r w:rsidR="007C54A3">
        <w:rPr>
          <w:rFonts w:ascii="Palatino Linotype" w:hAnsi="Palatino Linotype" w:cs="Palatino Linotype"/>
          <w:b/>
          <w:sz w:val="22"/>
          <w:szCs w:val="22"/>
          <w:shd w:val="clear" w:color="auto" w:fill="C0C0C0"/>
          <w:lang w:val="nl-BE"/>
        </w:rPr>
        <w:t xml:space="preserve">. </w:t>
      </w:r>
      <w:r w:rsidR="00C4588D">
        <w:rPr>
          <w:rFonts w:ascii="Palatino Linotype" w:hAnsi="Palatino Linotype" w:cs="Palatino Linotype"/>
          <w:b/>
          <w:sz w:val="22"/>
          <w:szCs w:val="22"/>
          <w:shd w:val="clear" w:color="auto" w:fill="C0C0C0"/>
          <w:lang w:val="nl-BE"/>
        </w:rPr>
        <w:t>Algemene Vergadering 23/04/21</w:t>
      </w:r>
    </w:p>
    <w:p w14:paraId="07571D46" w14:textId="77777777" w:rsidR="0095309C" w:rsidRDefault="0095309C" w:rsidP="0095309C">
      <w:pPr>
        <w:rPr>
          <w:rFonts w:ascii="Palatino Linotype" w:hAnsi="Palatino Linotype" w:cs="Palatino Linotype"/>
          <w:sz w:val="20"/>
          <w:lang w:val="nl-BE"/>
        </w:rPr>
      </w:pPr>
    </w:p>
    <w:p w14:paraId="7604DE1E" w14:textId="2B8C2F9E" w:rsidR="00C4588D" w:rsidRDefault="00C4588D" w:rsidP="0095309C">
      <w:pPr>
        <w:pStyle w:val="Lijstalinea"/>
        <w:numPr>
          <w:ilvl w:val="0"/>
          <w:numId w:val="2"/>
        </w:numPr>
        <w:rPr>
          <w:rFonts w:ascii="Palatino Linotype" w:hAnsi="Palatino Linotype" w:cs="Palatino Linotype"/>
          <w:sz w:val="20"/>
        </w:rPr>
      </w:pPr>
      <w:r>
        <w:rPr>
          <w:rFonts w:ascii="Palatino Linotype" w:hAnsi="Palatino Linotype" w:cs="Palatino Linotype"/>
          <w:sz w:val="20"/>
        </w:rPr>
        <w:t>Aankondiging moet uiterlijk 24/3/21 gecommuniceerd worden, o.a. op de website</w:t>
      </w:r>
    </w:p>
    <w:p w14:paraId="3C0B8D20" w14:textId="33C22837" w:rsidR="00C4588D" w:rsidRDefault="00C4588D" w:rsidP="0095309C">
      <w:pPr>
        <w:pStyle w:val="Lijstalinea"/>
        <w:numPr>
          <w:ilvl w:val="0"/>
          <w:numId w:val="2"/>
        </w:numPr>
        <w:rPr>
          <w:rFonts w:ascii="Palatino Linotype" w:hAnsi="Palatino Linotype" w:cs="Palatino Linotype"/>
          <w:sz w:val="20"/>
        </w:rPr>
      </w:pPr>
      <w:r>
        <w:rPr>
          <w:rFonts w:ascii="Palatino Linotype" w:hAnsi="Palatino Linotype" w:cs="Palatino Linotype"/>
          <w:sz w:val="20"/>
        </w:rPr>
        <w:t xml:space="preserve">Bestuurssamenstelling bespreken: Bart stopt, </w:t>
      </w:r>
      <w:r w:rsidRPr="00BE444C">
        <w:rPr>
          <w:rFonts w:ascii="Palatino Linotype" w:hAnsi="Palatino Linotype" w:cs="Palatino Linotype"/>
          <w:sz w:val="20"/>
          <w:highlight w:val="yellow"/>
        </w:rPr>
        <w:t>David</w:t>
      </w:r>
      <w:r>
        <w:rPr>
          <w:rFonts w:ascii="Palatino Linotype" w:hAnsi="Palatino Linotype" w:cs="Palatino Linotype"/>
          <w:sz w:val="20"/>
        </w:rPr>
        <w:t xml:space="preserve"> houdt zijn beslissing nog in beraad. Frederik Polen heeft aangegeven na te denken over zijn kandidatuur. </w:t>
      </w:r>
      <w:r w:rsidRPr="00BE444C">
        <w:rPr>
          <w:rFonts w:ascii="Palatino Linotype" w:hAnsi="Palatino Linotype" w:cs="Palatino Linotype"/>
          <w:sz w:val="20"/>
          <w:highlight w:val="yellow"/>
        </w:rPr>
        <w:t>Rudy</w:t>
      </w:r>
      <w:r>
        <w:rPr>
          <w:rFonts w:ascii="Palatino Linotype" w:hAnsi="Palatino Linotype" w:cs="Palatino Linotype"/>
          <w:sz w:val="20"/>
        </w:rPr>
        <w:t xml:space="preserve"> polst ook eens bij Jörg.</w:t>
      </w:r>
    </w:p>
    <w:p w14:paraId="3A8D952E" w14:textId="2DDD6302" w:rsidR="00C4588D" w:rsidRDefault="00FE1679" w:rsidP="0095309C">
      <w:pPr>
        <w:pStyle w:val="Lijstalinea"/>
        <w:numPr>
          <w:ilvl w:val="0"/>
          <w:numId w:val="2"/>
        </w:numPr>
        <w:rPr>
          <w:rFonts w:ascii="Palatino Linotype" w:hAnsi="Palatino Linotype" w:cs="Palatino Linotype"/>
          <w:sz w:val="20"/>
        </w:rPr>
      </w:pPr>
      <w:r w:rsidRPr="00BE444C">
        <w:rPr>
          <w:rFonts w:ascii="Palatino Linotype" w:hAnsi="Palatino Linotype" w:cs="Palatino Linotype"/>
          <w:sz w:val="20"/>
          <w:highlight w:val="yellow"/>
        </w:rPr>
        <w:t>Jan</w:t>
      </w:r>
      <w:r>
        <w:rPr>
          <w:rFonts w:ascii="Palatino Linotype" w:hAnsi="Palatino Linotype" w:cs="Palatino Linotype"/>
          <w:sz w:val="20"/>
        </w:rPr>
        <w:t xml:space="preserve"> post de AV op de website. Begin april stuurt hij nog aparte mail naar alle leden om te vragen wie online zal deelnemen aan de AV. Daarna stuurt hij hen de uitnodiging.</w:t>
      </w:r>
    </w:p>
    <w:p w14:paraId="6EB6E025" w14:textId="77777777" w:rsidR="008E4E9B" w:rsidRDefault="008E4E9B" w:rsidP="006F28AB">
      <w:pPr>
        <w:rPr>
          <w:rFonts w:ascii="Palatino Linotype" w:hAnsi="Palatino Linotype" w:cs="Palatino Linotype"/>
          <w:b/>
          <w:sz w:val="22"/>
          <w:szCs w:val="22"/>
          <w:shd w:val="clear" w:color="auto" w:fill="C0C0C0"/>
          <w:lang w:val="nl-BE"/>
        </w:rPr>
      </w:pPr>
    </w:p>
    <w:p w14:paraId="2E464EB3" w14:textId="2EAB32A5" w:rsidR="006F28AB" w:rsidRDefault="001D3329" w:rsidP="006F28A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6F28AB" w:rsidRPr="00304008">
        <w:rPr>
          <w:rFonts w:ascii="Palatino Linotype" w:hAnsi="Palatino Linotype" w:cs="Palatino Linotype"/>
          <w:b/>
          <w:sz w:val="22"/>
          <w:szCs w:val="22"/>
          <w:shd w:val="clear" w:color="auto" w:fill="C0C0C0"/>
          <w:lang w:val="nl-BE"/>
        </w:rPr>
        <w:t xml:space="preserve"> </w:t>
      </w:r>
      <w:r w:rsidR="00F21BD6">
        <w:rPr>
          <w:rFonts w:ascii="Palatino Linotype" w:hAnsi="Palatino Linotype" w:cs="Palatino Linotype"/>
          <w:b/>
          <w:sz w:val="22"/>
          <w:szCs w:val="22"/>
          <w:shd w:val="clear" w:color="auto" w:fill="C0C0C0"/>
          <w:lang w:val="nl-BE"/>
        </w:rPr>
        <w:t>A</w:t>
      </w:r>
      <w:r w:rsidR="00FE1679">
        <w:rPr>
          <w:rFonts w:ascii="Palatino Linotype" w:hAnsi="Palatino Linotype" w:cs="Palatino Linotype"/>
          <w:b/>
          <w:sz w:val="22"/>
          <w:szCs w:val="22"/>
          <w:shd w:val="clear" w:color="auto" w:fill="C0C0C0"/>
          <w:lang w:val="nl-BE"/>
        </w:rPr>
        <w:t>ctiviteite</w:t>
      </w:r>
      <w:r w:rsidR="00F21BD6">
        <w:rPr>
          <w:rFonts w:ascii="Palatino Linotype" w:hAnsi="Palatino Linotype" w:cs="Palatino Linotype"/>
          <w:b/>
          <w:sz w:val="22"/>
          <w:szCs w:val="22"/>
          <w:shd w:val="clear" w:color="auto" w:fill="C0C0C0"/>
          <w:lang w:val="nl-BE"/>
        </w:rPr>
        <w:t>n</w:t>
      </w:r>
    </w:p>
    <w:p w14:paraId="2C65EE6B" w14:textId="34BEE903" w:rsidR="00AE0C46" w:rsidRDefault="00AE0C46" w:rsidP="00AE0C46">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 xml:space="preserve"> </w:t>
      </w:r>
    </w:p>
    <w:p w14:paraId="5D879EBC" w14:textId="600F84CE" w:rsidR="00FE1679" w:rsidRDefault="00FE1679" w:rsidP="00087A96">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overwegen om alle extra-sportieve activiteiten </w:t>
      </w:r>
      <w:r w:rsidR="00FD7631">
        <w:rPr>
          <w:rFonts w:ascii="Palatino Linotype" w:hAnsi="Palatino Linotype" w:cs="Palatino Linotype"/>
          <w:sz w:val="20"/>
          <w:lang w:val="nl-BE"/>
        </w:rPr>
        <w:t xml:space="preserve">te schrappen </w:t>
      </w:r>
      <w:r>
        <w:rPr>
          <w:rFonts w:ascii="Palatino Linotype" w:hAnsi="Palatino Linotype" w:cs="Palatino Linotype"/>
          <w:sz w:val="20"/>
          <w:lang w:val="nl-BE"/>
        </w:rPr>
        <w:t>tot begin volgend seizoen</w:t>
      </w:r>
      <w:r w:rsidR="00FD7631">
        <w:rPr>
          <w:rFonts w:ascii="Palatino Linotype" w:hAnsi="Palatino Linotype" w:cs="Palatino Linotype"/>
          <w:sz w:val="20"/>
          <w:lang w:val="nl-BE"/>
        </w:rPr>
        <w:t>. Te bevestigen op de volgende BV.</w:t>
      </w:r>
    </w:p>
    <w:p w14:paraId="5065718F" w14:textId="692BFD77" w:rsidR="00F21BD6" w:rsidRDefault="00FE1679" w:rsidP="00087A96">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Zodra we weer in het OCP mogen, organiseren</w:t>
      </w:r>
      <w:r w:rsidR="00FD7631">
        <w:rPr>
          <w:rFonts w:ascii="Palatino Linotype" w:hAnsi="Palatino Linotype" w:cs="Palatino Linotype"/>
          <w:sz w:val="20"/>
          <w:lang w:val="nl-BE"/>
        </w:rPr>
        <w:t xml:space="preserve"> we op vrijdagavond interne wedstrijden</w:t>
      </w:r>
    </w:p>
    <w:p w14:paraId="1A36CE24" w14:textId="6AAE0439" w:rsidR="008E4E9B" w:rsidRDefault="00FD7631" w:rsidP="008E4E9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Bestuursetentje vr 30/04/21: beslissing volgende BV</w:t>
      </w:r>
    </w:p>
    <w:p w14:paraId="5E718B80" w14:textId="77777777" w:rsidR="00307D4B" w:rsidRPr="005E787A" w:rsidRDefault="00307D4B" w:rsidP="00307D4B">
      <w:pPr>
        <w:pStyle w:val="Lijstalinea"/>
        <w:rPr>
          <w:rFonts w:ascii="Palatino Linotype" w:hAnsi="Palatino Linotype" w:cs="Palatino Linotype"/>
          <w:sz w:val="20"/>
          <w:lang w:val="nl-BE"/>
        </w:rPr>
      </w:pPr>
    </w:p>
    <w:p w14:paraId="45018D09" w14:textId="77777777" w:rsidR="00307D4B" w:rsidRPr="00307D4B" w:rsidRDefault="00307D4B" w:rsidP="00307D4B">
      <w:pPr>
        <w:pStyle w:val="Lijstalinea"/>
        <w:rPr>
          <w:rFonts w:ascii="Palatino Linotype" w:hAnsi="Palatino Linotype" w:cs="Palatino Linotype"/>
          <w:b/>
          <w:sz w:val="22"/>
          <w:szCs w:val="22"/>
          <w:shd w:val="clear" w:color="auto" w:fill="C0C0C0"/>
          <w:lang w:val="nl-BE"/>
        </w:rPr>
      </w:pPr>
    </w:p>
    <w:p w14:paraId="678C5C72" w14:textId="3B1316E5" w:rsidR="00307D4B" w:rsidRPr="00307D4B" w:rsidRDefault="001D3329" w:rsidP="00307D4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307D4B">
        <w:rPr>
          <w:rFonts w:ascii="Palatino Linotype" w:hAnsi="Palatino Linotype" w:cs="Palatino Linotype"/>
          <w:b/>
          <w:sz w:val="22"/>
          <w:szCs w:val="22"/>
          <w:shd w:val="clear" w:color="auto" w:fill="C0C0C0"/>
          <w:lang w:val="nl-BE"/>
        </w:rPr>
        <w:t xml:space="preserve">. </w:t>
      </w:r>
      <w:r w:rsidR="00B64473">
        <w:rPr>
          <w:rFonts w:ascii="Palatino Linotype" w:hAnsi="Palatino Linotype" w:cs="Palatino Linotype"/>
          <w:b/>
          <w:sz w:val="22"/>
          <w:szCs w:val="22"/>
          <w:shd w:val="clear" w:color="auto" w:fill="C0C0C0"/>
          <w:lang w:val="nl-BE"/>
        </w:rPr>
        <w:t xml:space="preserve">Wie Wordt De Nieuwe </w:t>
      </w:r>
      <w:r w:rsidR="00F228E6">
        <w:rPr>
          <w:rFonts w:ascii="Palatino Linotype" w:hAnsi="Palatino Linotype" w:cs="Palatino Linotype"/>
          <w:b/>
          <w:sz w:val="22"/>
          <w:szCs w:val="22"/>
          <w:shd w:val="clear" w:color="auto" w:fill="C0C0C0"/>
          <w:lang w:val="nl-BE"/>
        </w:rPr>
        <w:t xml:space="preserve">Trainer </w:t>
      </w:r>
      <w:r w:rsidR="00B64473">
        <w:rPr>
          <w:rFonts w:ascii="Palatino Linotype" w:hAnsi="Palatino Linotype" w:cs="Palatino Linotype"/>
          <w:b/>
          <w:sz w:val="22"/>
          <w:szCs w:val="22"/>
          <w:shd w:val="clear" w:color="auto" w:fill="C0C0C0"/>
          <w:lang w:val="nl-BE"/>
        </w:rPr>
        <w:t>Van TTC?</w:t>
      </w:r>
    </w:p>
    <w:p w14:paraId="0EC37AE0" w14:textId="77777777" w:rsidR="00307D4B" w:rsidRDefault="00307D4B" w:rsidP="00307D4B">
      <w:pPr>
        <w:pStyle w:val="ListParagraph1"/>
        <w:rPr>
          <w:rFonts w:ascii="Palatino Linotype" w:hAnsi="Palatino Linotype" w:cs="Palatino Linotype"/>
          <w:sz w:val="20"/>
          <w:lang w:val="nl-BE"/>
        </w:rPr>
      </w:pPr>
      <w:r>
        <w:rPr>
          <w:rFonts w:ascii="Palatino Linotype" w:hAnsi="Palatino Linotype" w:cs="Palatino Linotype"/>
          <w:sz w:val="20"/>
          <w:lang w:val="nl-BE"/>
        </w:rPr>
        <w:t xml:space="preserve"> </w:t>
      </w:r>
    </w:p>
    <w:p w14:paraId="7887D5D8" w14:textId="77777777" w:rsidR="00F228E6" w:rsidRDefault="00F228E6" w:rsidP="00F228E6">
      <w:pPr>
        <w:pStyle w:val="ListParagraph1"/>
        <w:ind w:left="0"/>
        <w:rPr>
          <w:rFonts w:ascii="Palatino Linotype" w:hAnsi="Palatino Linotype" w:cs="Palatino Linotype"/>
          <w:sz w:val="20"/>
          <w:lang w:val="nl-BE"/>
        </w:rPr>
      </w:pPr>
    </w:p>
    <w:p w14:paraId="477DCD78" w14:textId="1C54C59E" w:rsidR="002B7BFA" w:rsidRPr="002B7BFA" w:rsidRDefault="002B7BFA" w:rsidP="00C865C1">
      <w:pPr>
        <w:pStyle w:val="ListParagraph1"/>
        <w:numPr>
          <w:ilvl w:val="0"/>
          <w:numId w:val="2"/>
        </w:numPr>
        <w:rPr>
          <w:rFonts w:ascii="Palatino Linotype" w:hAnsi="Palatino Linotype" w:cs="Palatino Linotype"/>
          <w:color w:val="FF0000"/>
          <w:sz w:val="20"/>
          <w:lang w:val="nl-BE"/>
        </w:rPr>
      </w:pPr>
      <w:r>
        <w:rPr>
          <w:rFonts w:ascii="Palatino Linotype" w:hAnsi="Palatino Linotype" w:cs="Palatino Linotype"/>
          <w:sz w:val="20"/>
          <w:lang w:val="nl-BE"/>
        </w:rPr>
        <w:t xml:space="preserve">Jan heeft </w:t>
      </w:r>
      <w:r w:rsidR="00F228E6" w:rsidRPr="00BE444C">
        <w:rPr>
          <w:rFonts w:ascii="Palatino Linotype" w:hAnsi="Palatino Linotype" w:cs="Palatino Linotype"/>
          <w:sz w:val="20"/>
          <w:u w:val="single"/>
          <w:lang w:val="nl-BE"/>
        </w:rPr>
        <w:t>Stijn</w:t>
      </w:r>
      <w:r w:rsidRPr="00BE444C">
        <w:rPr>
          <w:rFonts w:ascii="Palatino Linotype" w:hAnsi="Palatino Linotype" w:cs="Palatino Linotype"/>
          <w:sz w:val="20"/>
          <w:u w:val="single"/>
          <w:lang w:val="nl-BE"/>
        </w:rPr>
        <w:t xml:space="preserve"> De Brauwer</w:t>
      </w:r>
      <w:r>
        <w:rPr>
          <w:rFonts w:ascii="Palatino Linotype" w:hAnsi="Palatino Linotype" w:cs="Palatino Linotype"/>
          <w:sz w:val="20"/>
          <w:lang w:val="nl-BE"/>
        </w:rPr>
        <w:t xml:space="preserve"> gecontacteerd</w:t>
      </w:r>
      <w:r w:rsidR="00F228E6" w:rsidRPr="007E2104">
        <w:rPr>
          <w:rFonts w:ascii="Palatino Linotype" w:hAnsi="Palatino Linotype" w:cs="Palatino Linotype"/>
          <w:sz w:val="20"/>
          <w:lang w:val="nl-BE"/>
        </w:rPr>
        <w:t>.</w:t>
      </w:r>
      <w:r>
        <w:rPr>
          <w:rFonts w:ascii="Palatino Linotype" w:hAnsi="Palatino Linotype" w:cs="Palatino Linotype"/>
          <w:sz w:val="20"/>
          <w:lang w:val="nl-BE"/>
        </w:rPr>
        <w:t xml:space="preserve"> We zijn blij vast te stellen dat hij zich al meteen ingeschreven heeft voor de initiatorscursus. Dit bewijst zijn enthousiasme en engagement. Het eerste contact was alvast bijzonder positief.</w:t>
      </w:r>
    </w:p>
    <w:p w14:paraId="00E2E37A" w14:textId="3B332413" w:rsidR="00732C96" w:rsidRPr="007E2104" w:rsidRDefault="00F228E6" w:rsidP="00C865C1">
      <w:pPr>
        <w:pStyle w:val="ListParagraph1"/>
        <w:numPr>
          <w:ilvl w:val="0"/>
          <w:numId w:val="2"/>
        </w:numPr>
        <w:rPr>
          <w:rFonts w:ascii="Palatino Linotype" w:hAnsi="Palatino Linotype" w:cs="Palatino Linotype"/>
          <w:color w:val="FF0000"/>
          <w:sz w:val="20"/>
          <w:lang w:val="nl-BE"/>
        </w:rPr>
      </w:pPr>
      <w:r w:rsidRPr="007E2104">
        <w:rPr>
          <w:rFonts w:ascii="Palatino Linotype" w:hAnsi="Palatino Linotype" w:cs="Palatino Linotype"/>
          <w:sz w:val="20"/>
          <w:lang w:val="nl-BE"/>
        </w:rPr>
        <w:t xml:space="preserve">Stijn </w:t>
      </w:r>
      <w:r w:rsidR="002B7BFA">
        <w:rPr>
          <w:rFonts w:ascii="Palatino Linotype" w:hAnsi="Palatino Linotype" w:cs="Palatino Linotype"/>
          <w:sz w:val="20"/>
          <w:lang w:val="nl-BE"/>
        </w:rPr>
        <w:t xml:space="preserve">kan zowel dinsdag als zaterdag komen, en staat ervoor open om bijgestaan te worden door bv. Klaas. Heeft er ook geen probleem mee om dit helemaal alleen te doen. </w:t>
      </w:r>
    </w:p>
    <w:p w14:paraId="6A830A08" w14:textId="39F87955" w:rsidR="0055341F" w:rsidRPr="002B7BFA" w:rsidRDefault="007E2104" w:rsidP="0055341F">
      <w:pPr>
        <w:pStyle w:val="ListParagraph1"/>
        <w:numPr>
          <w:ilvl w:val="0"/>
          <w:numId w:val="2"/>
        </w:numPr>
        <w:rPr>
          <w:rFonts w:ascii="Palatino Linotype" w:hAnsi="Palatino Linotype" w:cs="Palatino Linotype"/>
          <w:color w:val="FF0000"/>
          <w:sz w:val="20"/>
          <w:lang w:val="nl-BE"/>
        </w:rPr>
      </w:pPr>
      <w:r w:rsidRPr="00BE444C">
        <w:rPr>
          <w:rFonts w:ascii="Palatino Linotype" w:hAnsi="Palatino Linotype" w:cs="Palatino Linotype"/>
          <w:sz w:val="20"/>
          <w:lang w:val="nl-BE"/>
        </w:rPr>
        <w:t>David</w:t>
      </w:r>
      <w:r w:rsidRPr="00847FDB">
        <w:rPr>
          <w:rFonts w:ascii="Palatino Linotype" w:hAnsi="Palatino Linotype" w:cs="Palatino Linotype"/>
          <w:sz w:val="20"/>
          <w:lang w:val="nl-BE"/>
        </w:rPr>
        <w:t xml:space="preserve"> </w:t>
      </w:r>
      <w:r w:rsidR="00B64473">
        <w:rPr>
          <w:rFonts w:ascii="Palatino Linotype" w:hAnsi="Palatino Linotype" w:cs="Palatino Linotype"/>
          <w:sz w:val="20"/>
          <w:lang w:val="nl-BE"/>
        </w:rPr>
        <w:t>heeft</w:t>
      </w:r>
      <w:r w:rsidRPr="00847FDB">
        <w:rPr>
          <w:rFonts w:ascii="Palatino Linotype" w:hAnsi="Palatino Linotype" w:cs="Palatino Linotype"/>
          <w:sz w:val="20"/>
          <w:lang w:val="nl-BE"/>
        </w:rPr>
        <w:t xml:space="preserve"> Mario </w:t>
      </w:r>
      <w:r w:rsidR="00B64473">
        <w:rPr>
          <w:rFonts w:ascii="Palatino Linotype" w:hAnsi="Palatino Linotype" w:cs="Palatino Linotype"/>
          <w:sz w:val="20"/>
          <w:lang w:val="nl-BE"/>
        </w:rPr>
        <w:t>gecontacteerd</w:t>
      </w:r>
      <w:r w:rsidR="002B7BFA">
        <w:rPr>
          <w:rFonts w:ascii="Palatino Linotype" w:hAnsi="Palatino Linotype" w:cs="Palatino Linotype"/>
          <w:sz w:val="20"/>
          <w:lang w:val="nl-BE"/>
        </w:rPr>
        <w:t>. Mario ziet het zeker nog zitten om verder bij ons te trainen, en staat ook open voor samenwerking met Stijn. Wil liefst op dinsdag met 2 trainers werken. De manier van samenwerken laat hij in het midden, hij staat open voor voorstellen maar lijkt meer geneigd naar ons vorige systeem (met maar 2 instapmomenten).</w:t>
      </w:r>
    </w:p>
    <w:p w14:paraId="0916B7C5" w14:textId="40C9DC0D" w:rsidR="002B7BFA" w:rsidRPr="00B64473" w:rsidRDefault="002B7BFA" w:rsidP="0055341F">
      <w:pPr>
        <w:pStyle w:val="ListParagraph1"/>
        <w:numPr>
          <w:ilvl w:val="0"/>
          <w:numId w:val="2"/>
        </w:numPr>
        <w:rPr>
          <w:rFonts w:ascii="Palatino Linotype" w:hAnsi="Palatino Linotype" w:cs="Palatino Linotype"/>
          <w:color w:val="FF0000"/>
          <w:sz w:val="20"/>
          <w:lang w:val="nl-BE"/>
        </w:rPr>
      </w:pPr>
      <w:r>
        <w:rPr>
          <w:rFonts w:ascii="Palatino Linotype" w:hAnsi="Palatino Linotype" w:cs="Palatino Linotype"/>
          <w:sz w:val="20"/>
          <w:lang w:val="nl-BE"/>
        </w:rPr>
        <w:t xml:space="preserve">Mario stelde ook nog alternatieve trainers voor: </w:t>
      </w:r>
      <w:r w:rsidRPr="00BE444C">
        <w:rPr>
          <w:rFonts w:ascii="Palatino Linotype" w:hAnsi="Palatino Linotype" w:cs="Palatino Linotype"/>
          <w:sz w:val="20"/>
          <w:u w:val="single"/>
          <w:lang w:val="nl-BE"/>
        </w:rPr>
        <w:t>Sarah Van Bo</w:t>
      </w:r>
      <w:r w:rsidR="00987FC6" w:rsidRPr="00BE444C">
        <w:rPr>
          <w:rFonts w:ascii="Palatino Linotype" w:hAnsi="Palatino Linotype" w:cs="Palatino Linotype"/>
          <w:sz w:val="20"/>
          <w:u w:val="single"/>
          <w:lang w:val="nl-BE"/>
        </w:rPr>
        <w:t>s</w:t>
      </w:r>
      <w:r w:rsidRPr="00BE444C">
        <w:rPr>
          <w:rFonts w:ascii="Palatino Linotype" w:hAnsi="Palatino Linotype" w:cs="Palatino Linotype"/>
          <w:sz w:val="20"/>
          <w:u w:val="single"/>
          <w:lang w:val="nl-BE"/>
        </w:rPr>
        <w:t>straete</w:t>
      </w:r>
      <w:r w:rsidR="00987FC6" w:rsidRPr="00BE444C">
        <w:rPr>
          <w:rFonts w:ascii="Palatino Linotype" w:hAnsi="Palatino Linotype" w:cs="Palatino Linotype"/>
          <w:sz w:val="20"/>
          <w:u w:val="single"/>
          <w:lang w:val="nl-BE"/>
        </w:rPr>
        <w:t>n</w:t>
      </w:r>
      <w:r>
        <w:rPr>
          <w:rFonts w:ascii="Palatino Linotype" w:hAnsi="Palatino Linotype" w:cs="Palatino Linotype"/>
          <w:sz w:val="20"/>
          <w:lang w:val="nl-BE"/>
        </w:rPr>
        <w:t>, zijn ploegmaat</w:t>
      </w:r>
      <w:r w:rsidR="00987FC6">
        <w:rPr>
          <w:rFonts w:ascii="Palatino Linotype" w:hAnsi="Palatino Linotype" w:cs="Palatino Linotype"/>
          <w:sz w:val="20"/>
          <w:lang w:val="nl-BE"/>
        </w:rPr>
        <w:t>, licentiate LO d</w:t>
      </w:r>
      <w:r w:rsidR="00BE444C">
        <w:rPr>
          <w:rFonts w:ascii="Palatino Linotype" w:hAnsi="Palatino Linotype" w:cs="Palatino Linotype"/>
          <w:sz w:val="20"/>
          <w:lang w:val="nl-BE"/>
        </w:rPr>
        <w:t>i</w:t>
      </w:r>
      <w:r w:rsidR="00987FC6">
        <w:rPr>
          <w:rFonts w:ascii="Palatino Linotype" w:hAnsi="Palatino Linotype" w:cs="Palatino Linotype"/>
          <w:sz w:val="20"/>
          <w:lang w:val="nl-BE"/>
        </w:rPr>
        <w:t xml:space="preserve">e ervaring heeft </w:t>
      </w:r>
      <w:r>
        <w:rPr>
          <w:rFonts w:ascii="Palatino Linotype" w:hAnsi="Palatino Linotype" w:cs="Palatino Linotype"/>
          <w:sz w:val="20"/>
          <w:lang w:val="nl-BE"/>
        </w:rPr>
        <w:t>Hij biedt zich aan om haar hiervoor aan te spreken. Klaas kent haar ook.</w:t>
      </w:r>
    </w:p>
    <w:p w14:paraId="7AC81329" w14:textId="6699EFAB" w:rsidR="00B64473" w:rsidRPr="00B64473" w:rsidRDefault="00B64473" w:rsidP="0055341F">
      <w:pPr>
        <w:pStyle w:val="ListParagraph1"/>
        <w:numPr>
          <w:ilvl w:val="0"/>
          <w:numId w:val="2"/>
        </w:numPr>
        <w:rPr>
          <w:rFonts w:ascii="Palatino Linotype" w:hAnsi="Palatino Linotype" w:cs="Palatino Linotype"/>
          <w:color w:val="FF0000"/>
          <w:sz w:val="20"/>
          <w:lang w:val="nl-BE"/>
        </w:rPr>
      </w:pPr>
      <w:r>
        <w:rPr>
          <w:rFonts w:ascii="Palatino Linotype" w:hAnsi="Palatino Linotype" w:cs="Palatino Linotype"/>
          <w:sz w:val="20"/>
          <w:lang w:val="nl-BE"/>
        </w:rPr>
        <w:t>Ook te bevragen ivm vrijwillersvergoeding: wie van onze trainers zal een fiscale fiche nodig hebben?</w:t>
      </w:r>
    </w:p>
    <w:p w14:paraId="3A8C6311" w14:textId="11AB97F5" w:rsidR="00B64473" w:rsidRPr="00B64473" w:rsidRDefault="00B64473" w:rsidP="0055341F">
      <w:pPr>
        <w:pStyle w:val="ListParagraph1"/>
        <w:numPr>
          <w:ilvl w:val="0"/>
          <w:numId w:val="2"/>
        </w:numPr>
        <w:rPr>
          <w:rFonts w:ascii="Palatino Linotype" w:hAnsi="Palatino Linotype" w:cs="Palatino Linotype"/>
          <w:color w:val="FF0000"/>
          <w:sz w:val="20"/>
          <w:lang w:val="nl-BE"/>
        </w:rPr>
      </w:pPr>
      <w:r w:rsidRPr="00BE444C">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zal Stijn contacteren om te bevestigen dat we met hem in zee willen gaan.</w:t>
      </w:r>
    </w:p>
    <w:p w14:paraId="7EF157C2" w14:textId="38634238" w:rsidR="00B64473" w:rsidRPr="002B7BFA" w:rsidRDefault="00B64473" w:rsidP="0055341F">
      <w:pPr>
        <w:pStyle w:val="ListParagraph1"/>
        <w:numPr>
          <w:ilvl w:val="0"/>
          <w:numId w:val="2"/>
        </w:numPr>
        <w:rPr>
          <w:rFonts w:ascii="Palatino Linotype" w:hAnsi="Palatino Linotype" w:cs="Palatino Linotype"/>
          <w:color w:val="FF0000"/>
          <w:sz w:val="20"/>
          <w:lang w:val="nl-BE"/>
        </w:rPr>
      </w:pPr>
      <w:r w:rsidRPr="00BE444C">
        <w:rPr>
          <w:rFonts w:ascii="Palatino Linotype" w:hAnsi="Palatino Linotype" w:cs="Palatino Linotype"/>
          <w:sz w:val="20"/>
          <w:highlight w:val="yellow"/>
          <w:lang w:val="nl-BE"/>
        </w:rPr>
        <w:t>David</w:t>
      </w:r>
      <w:r>
        <w:rPr>
          <w:rFonts w:ascii="Palatino Linotype" w:hAnsi="Palatino Linotype" w:cs="Palatino Linotype"/>
          <w:sz w:val="20"/>
          <w:lang w:val="nl-BE"/>
        </w:rPr>
        <w:t xml:space="preserve"> wacht op de input van Mario om daarna </w:t>
      </w:r>
      <w:r w:rsidR="000740A9">
        <w:rPr>
          <w:rFonts w:ascii="Palatino Linotype" w:hAnsi="Palatino Linotype" w:cs="Palatino Linotype"/>
          <w:sz w:val="20"/>
          <w:lang w:val="nl-BE"/>
        </w:rPr>
        <w:t>eventueel Sarah te contacteren om verder af te spreken.</w:t>
      </w:r>
    </w:p>
    <w:p w14:paraId="5C1A1462" w14:textId="77777777" w:rsidR="00771AFB" w:rsidRDefault="00771AFB" w:rsidP="004579F5">
      <w:pPr>
        <w:rPr>
          <w:rFonts w:ascii="Palatino Linotype" w:hAnsi="Palatino Linotype" w:cs="Palatino Linotype"/>
          <w:color w:val="FF0000"/>
          <w:sz w:val="20"/>
          <w:lang w:val="nl-BE"/>
        </w:rPr>
      </w:pPr>
    </w:p>
    <w:p w14:paraId="244D003F" w14:textId="77777777" w:rsidR="007A6F5A" w:rsidRPr="00A375F3" w:rsidRDefault="007A6F5A" w:rsidP="007A6F5A">
      <w:pPr>
        <w:pStyle w:val="ListParagraph1"/>
        <w:ind w:left="0"/>
        <w:rPr>
          <w:rFonts w:ascii="Palatino Linotype" w:hAnsi="Palatino Linotype" w:cs="Palatino Linotype"/>
          <w:sz w:val="20"/>
          <w:lang w:val="nl-BE"/>
        </w:rPr>
      </w:pPr>
    </w:p>
    <w:p w14:paraId="390F4628" w14:textId="4826E271" w:rsidR="007A6F5A" w:rsidRPr="00307D4B" w:rsidRDefault="007A6F5A" w:rsidP="007A6F5A">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12. </w:t>
      </w:r>
      <w:r w:rsidR="00FD7631">
        <w:rPr>
          <w:rFonts w:ascii="Palatino Linotype" w:hAnsi="Palatino Linotype" w:cs="Palatino Linotype"/>
          <w:b/>
          <w:sz w:val="22"/>
          <w:szCs w:val="22"/>
          <w:shd w:val="clear" w:color="auto" w:fill="C0C0C0"/>
          <w:lang w:val="nl-BE"/>
        </w:rPr>
        <w:t>Varia</w:t>
      </w:r>
    </w:p>
    <w:p w14:paraId="5C78A6EE" w14:textId="16C9E763" w:rsidR="007A6F5A" w:rsidRDefault="007A6F5A" w:rsidP="00FD7631">
      <w:pPr>
        <w:pStyle w:val="ListParagraph1"/>
        <w:rPr>
          <w:rFonts w:ascii="Palatino Linotype" w:hAnsi="Palatino Linotype" w:cs="Palatino Linotype"/>
          <w:sz w:val="20"/>
          <w:lang w:val="nl-BE"/>
        </w:rPr>
      </w:pPr>
      <w:r>
        <w:rPr>
          <w:rFonts w:ascii="Palatino Linotype" w:hAnsi="Palatino Linotype" w:cs="Palatino Linotype"/>
          <w:sz w:val="20"/>
          <w:lang w:val="nl-BE"/>
        </w:rPr>
        <w:t xml:space="preserve"> </w:t>
      </w:r>
    </w:p>
    <w:p w14:paraId="1BC2E21C" w14:textId="35F6DB4A" w:rsidR="00F00038" w:rsidRDefault="00F00038" w:rsidP="007A6F5A">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Koenraad heeft laten weten zich hoogstwaarschijnlijk niet meer aan te sluiten volgend seizoen.</w:t>
      </w:r>
    </w:p>
    <w:p w14:paraId="1BA8F119" w14:textId="121DC95E" w:rsidR="007A6F5A" w:rsidRDefault="00FD7631" w:rsidP="007A6F5A">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Dikke proficiat Opa Johan en Oma Katleen!!! </w:t>
      </w:r>
      <w:r w:rsidRPr="00FD7631">
        <w:rPr>
          <mc:AlternateContent>
            <mc:Choice Requires="w16se">
              <w:rFonts w:ascii="Palatino Linotype" w:hAnsi="Palatino Linotype" w:cs="Palatino Linotype"/>
            </mc:Choice>
            <mc:Fallback>
              <w:rFonts w:ascii="Segoe UI Emoji" w:eastAsia="Segoe UI Emoji" w:hAnsi="Segoe UI Emoji" w:cs="Segoe UI Emoji"/>
            </mc:Fallback>
          </mc:AlternateContent>
          <w:sz w:val="20"/>
          <w:lang w:val="nl-BE"/>
        </w:rPr>
        <mc:AlternateContent>
          <mc:Choice Requires="w16se">
            <w16se:symEx w16se:font="Segoe UI Emoji" w16se:char="1F60A"/>
          </mc:Choice>
          <mc:Fallback>
            <w:t>😊</w:t>
          </mc:Fallback>
        </mc:AlternateContent>
      </w:r>
      <w:r>
        <w:rPr>
          <w:rFonts w:ascii="Palatino Linotype" w:hAnsi="Palatino Linotype" w:cs="Palatino Linotype"/>
          <w:sz w:val="20"/>
          <w:lang w:val="nl-BE"/>
        </w:rPr>
        <w:t xml:space="preserve"> En ook Robin en Lara natuurlijk </w:t>
      </w:r>
      <w:r w:rsidRPr="00FD7631">
        <w:rPr>
          <mc:AlternateContent>
            <mc:Choice Requires="w16se">
              <w:rFonts w:ascii="Palatino Linotype" w:hAnsi="Palatino Linotype" w:cs="Palatino Linotype"/>
            </mc:Choice>
            <mc:Fallback>
              <w:rFonts w:ascii="Segoe UI Emoji" w:eastAsia="Segoe UI Emoji" w:hAnsi="Segoe UI Emoji" w:cs="Segoe UI Emoji"/>
            </mc:Fallback>
          </mc:AlternateContent>
          <w:sz w:val="20"/>
          <w:lang w:val="nl-BE"/>
        </w:rPr>
        <mc:AlternateContent>
          <mc:Choice Requires="w16se">
            <w16se:symEx w16se:font="Segoe UI Emoji" w16se:char="1F60A"/>
          </mc:Choice>
          <mc:Fallback>
            <w:t>😊</w:t>
          </mc:Fallback>
        </mc:AlternateContent>
      </w:r>
    </w:p>
    <w:p w14:paraId="29E852AE" w14:textId="77777777" w:rsidR="00BE444C" w:rsidRDefault="00BE444C" w:rsidP="00BE444C">
      <w:pPr>
        <w:pStyle w:val="ListParagraph1"/>
        <w:ind w:left="0"/>
        <w:rPr>
          <w:rFonts w:ascii="Palatino Linotype" w:hAnsi="Palatino Linotype" w:cs="Palatino Linotype"/>
          <w:sz w:val="20"/>
          <w:lang w:val="nl-BE"/>
        </w:rPr>
      </w:pPr>
    </w:p>
    <w:p w14:paraId="51BE767F" w14:textId="77777777" w:rsidR="00732C96" w:rsidRPr="008E4E9B" w:rsidRDefault="00732C96" w:rsidP="008E4E9B">
      <w:pPr>
        <w:rPr>
          <w:rFonts w:ascii="Palatino Linotype" w:hAnsi="Palatino Linotype" w:cs="Palatino Linotype"/>
          <w:sz w:val="20"/>
          <w:lang w:val="nl-BE"/>
        </w:rPr>
      </w:pPr>
    </w:p>
    <w:p w14:paraId="7FC7C923" w14:textId="50142249" w:rsidR="006668AF" w:rsidRPr="008E4E9B" w:rsidRDefault="00E8219D" w:rsidP="006668AF">
      <w:pPr>
        <w:rPr>
          <w:rFonts w:ascii="Palatino Linotype" w:hAnsi="Palatino Linotype" w:cs="Palatino Linotype"/>
          <w:sz w:val="22"/>
          <w:szCs w:val="22"/>
          <w:shd w:val="clear" w:color="auto" w:fill="C0C0C0"/>
          <w:lang w:val="nl-BE"/>
        </w:rPr>
      </w:pPr>
      <w:r>
        <w:rPr>
          <w:rFonts w:ascii="Palatino Linotype" w:hAnsi="Palatino Linotype" w:cs="Palatino Linotype"/>
          <w:b/>
          <w:sz w:val="22"/>
          <w:szCs w:val="22"/>
          <w:shd w:val="clear" w:color="auto" w:fill="C0C0C0"/>
          <w:lang w:val="nl-BE"/>
        </w:rPr>
        <w:t>13</w:t>
      </w:r>
      <w:r w:rsidR="006668AF">
        <w:rPr>
          <w:rFonts w:ascii="Palatino Linotype" w:hAnsi="Palatino Linotype" w:cs="Palatino Linotype"/>
          <w:b/>
          <w:sz w:val="22"/>
          <w:szCs w:val="22"/>
          <w:shd w:val="clear" w:color="auto" w:fill="C0C0C0"/>
          <w:lang w:val="nl-BE"/>
        </w:rPr>
        <w:t>. Volgende vergaderingen</w:t>
      </w:r>
      <w:r w:rsidR="008E4E9B">
        <w:rPr>
          <w:rFonts w:ascii="Palatino Linotype" w:hAnsi="Palatino Linotype" w:cs="Palatino Linotype"/>
          <w:sz w:val="22"/>
          <w:szCs w:val="22"/>
          <w:shd w:val="clear" w:color="auto" w:fill="C0C0C0"/>
          <w:lang w:val="nl-BE"/>
        </w:rPr>
        <w:t xml:space="preserve"> </w:t>
      </w:r>
      <w:r w:rsidR="008E4E9B">
        <w:rPr>
          <w:rFonts w:ascii="Palatino Linotype" w:hAnsi="Palatino Linotype" w:cs="Palatino Linotype"/>
          <w:sz w:val="20"/>
          <w:lang w:val="nl-BE"/>
        </w:rPr>
        <w:t xml:space="preserve"> Hopelijk in real life !!!</w:t>
      </w:r>
    </w:p>
    <w:p w14:paraId="2407F4A4" w14:textId="7329E692" w:rsidR="00197EDA" w:rsidRPr="007707F8" w:rsidRDefault="00197EDA" w:rsidP="007707F8">
      <w:pPr>
        <w:rPr>
          <w:rFonts w:ascii="Palatino Linotype" w:hAnsi="Palatino Linotype" w:cs="Palatino Linotype"/>
          <w:b/>
          <w:sz w:val="22"/>
          <w:szCs w:val="22"/>
          <w:shd w:val="clear" w:color="auto" w:fill="C0C0C0"/>
          <w:lang w:val="nl-BE"/>
        </w:rPr>
      </w:pPr>
    </w:p>
    <w:p w14:paraId="57601252" w14:textId="77777777" w:rsidR="00197EDA" w:rsidRPr="00E8219D" w:rsidRDefault="00197EDA" w:rsidP="00197EDA">
      <w:pPr>
        <w:pStyle w:val="Lijstalinea"/>
        <w:numPr>
          <w:ilvl w:val="0"/>
          <w:numId w:val="2"/>
        </w:numPr>
        <w:ind w:left="1145"/>
        <w:rPr>
          <w:rFonts w:ascii="Palatino Linotype" w:hAnsi="Palatino Linotype" w:cs="Palatino Linotype"/>
          <w:b/>
          <w:sz w:val="22"/>
          <w:szCs w:val="22"/>
          <w:shd w:val="clear" w:color="auto" w:fill="C0C0C0"/>
          <w:lang w:val="nl-BE"/>
        </w:rPr>
      </w:pPr>
      <w:r w:rsidRPr="00E8219D">
        <w:rPr>
          <w:rFonts w:ascii="Palatino Linotype" w:hAnsi="Palatino Linotype" w:cs="Palatino Linotype"/>
          <w:sz w:val="20"/>
          <w:lang w:val="nl-BE"/>
        </w:rPr>
        <w:t>1 april: Bij Felix</w:t>
      </w:r>
    </w:p>
    <w:p w14:paraId="1BABB37A" w14:textId="77777777" w:rsidR="00197EDA" w:rsidRPr="00E8219D" w:rsidRDefault="00197EDA" w:rsidP="00197EDA">
      <w:pPr>
        <w:pStyle w:val="Lijstalinea"/>
        <w:numPr>
          <w:ilvl w:val="0"/>
          <w:numId w:val="2"/>
        </w:numPr>
        <w:ind w:left="1145"/>
        <w:rPr>
          <w:rFonts w:ascii="Palatino Linotype" w:hAnsi="Palatino Linotype" w:cs="Palatino Linotype"/>
          <w:b/>
          <w:sz w:val="22"/>
          <w:szCs w:val="22"/>
          <w:shd w:val="clear" w:color="auto" w:fill="C0C0C0"/>
          <w:lang w:val="nl-BE"/>
        </w:rPr>
      </w:pPr>
      <w:r w:rsidRPr="00E8219D">
        <w:rPr>
          <w:rFonts w:ascii="Palatino Linotype" w:hAnsi="Palatino Linotype" w:cs="Palatino Linotype"/>
          <w:sz w:val="20"/>
          <w:lang w:val="nl-BE"/>
        </w:rPr>
        <w:t>6 mei: Bij Jan</w:t>
      </w:r>
    </w:p>
    <w:p w14:paraId="65281E6E" w14:textId="3FF93433" w:rsidR="00636F98" w:rsidRPr="00E8219D" w:rsidRDefault="00197EDA" w:rsidP="00636F98">
      <w:pPr>
        <w:pStyle w:val="Lijstalinea"/>
        <w:numPr>
          <w:ilvl w:val="0"/>
          <w:numId w:val="2"/>
        </w:numPr>
        <w:ind w:left="1145"/>
        <w:rPr>
          <w:rFonts w:ascii="Palatino Linotype" w:hAnsi="Palatino Linotype" w:cs="Palatino Linotype"/>
          <w:b/>
          <w:sz w:val="22"/>
          <w:szCs w:val="22"/>
          <w:shd w:val="clear" w:color="auto" w:fill="C0C0C0"/>
          <w:lang w:val="nl-BE"/>
        </w:rPr>
      </w:pPr>
      <w:r w:rsidRPr="00E8219D">
        <w:rPr>
          <w:rFonts w:ascii="Palatino Linotype" w:hAnsi="Palatino Linotype" w:cs="Palatino Linotype"/>
          <w:sz w:val="20"/>
          <w:lang w:val="nl-BE"/>
        </w:rPr>
        <w:t>3 juni: Bij Bart</w:t>
      </w:r>
    </w:p>
    <w:sectPr w:rsidR="00636F98" w:rsidRPr="00E8219D" w:rsidSect="00AE6BC7">
      <w:headerReference w:type="even" r:id="rId9"/>
      <w:headerReference w:type="default" r:id="rId10"/>
      <w:footerReference w:type="even" r:id="rId11"/>
      <w:footerReference w:type="default" r:id="rId12"/>
      <w:headerReference w:type="first" r:id="rId13"/>
      <w:footerReference w:type="first" r:id="rId14"/>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635C" w14:textId="77777777" w:rsidR="00F85B31" w:rsidRDefault="00F85B31">
      <w:r>
        <w:separator/>
      </w:r>
    </w:p>
  </w:endnote>
  <w:endnote w:type="continuationSeparator" w:id="0">
    <w:p w14:paraId="739D5D03" w14:textId="77777777" w:rsidR="00F85B31" w:rsidRDefault="00F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FF26" w14:textId="77777777" w:rsidR="00D522FB" w:rsidRDefault="00D522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D765" w14:textId="68433E04"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636F98">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636F98">
      <w:rPr>
        <w:noProof/>
      </w:rPr>
      <w:t>2</w:t>
    </w:r>
    <w:r w:rsidR="00684056">
      <w:rPr>
        <w:noProof/>
      </w:rPr>
      <w:fldChar w:fldCharType="end"/>
    </w:r>
  </w:p>
  <w:p w14:paraId="1FF432A8" w14:textId="77777777"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6D40" w14:textId="77777777" w:rsidR="00D522FB" w:rsidRDefault="00D52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5C79" w14:textId="77777777" w:rsidR="00F85B31" w:rsidRDefault="00F85B31">
      <w:r>
        <w:separator/>
      </w:r>
    </w:p>
  </w:footnote>
  <w:footnote w:type="continuationSeparator" w:id="0">
    <w:p w14:paraId="3CFE22B3" w14:textId="77777777" w:rsidR="00F85B31" w:rsidRDefault="00F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A916" w14:textId="77777777" w:rsidR="00D522FB" w:rsidRDefault="00D522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C740" w14:textId="77777777" w:rsidR="00D522FB" w:rsidRDefault="00D522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68DE" w14:textId="77777777" w:rsidR="00D522FB" w:rsidRDefault="00D522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AE0343"/>
    <w:multiLevelType w:val="hybridMultilevel"/>
    <w:tmpl w:val="86EA5E1C"/>
    <w:lvl w:ilvl="0" w:tplc="2A78A24A">
      <w:start w:val="3"/>
      <w:numFmt w:val="bullet"/>
      <w:lvlText w:val=""/>
      <w:lvlJc w:val="left"/>
      <w:pPr>
        <w:ind w:left="1068" w:hanging="360"/>
      </w:pPr>
      <w:rPr>
        <w:rFonts w:ascii="Symbol" w:eastAsia="Times New Roman" w:hAnsi="Symbol" w:cs="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042D"/>
    <w:rsid w:val="00002827"/>
    <w:rsid w:val="00003B3B"/>
    <w:rsid w:val="0000447D"/>
    <w:rsid w:val="00010C7B"/>
    <w:rsid w:val="0001143A"/>
    <w:rsid w:val="00011C19"/>
    <w:rsid w:val="00014BB0"/>
    <w:rsid w:val="0001623F"/>
    <w:rsid w:val="00020336"/>
    <w:rsid w:val="000210DF"/>
    <w:rsid w:val="00024CE2"/>
    <w:rsid w:val="000253E7"/>
    <w:rsid w:val="00026B2D"/>
    <w:rsid w:val="00030EB9"/>
    <w:rsid w:val="000316A9"/>
    <w:rsid w:val="00031C04"/>
    <w:rsid w:val="0003225B"/>
    <w:rsid w:val="00032967"/>
    <w:rsid w:val="0003477C"/>
    <w:rsid w:val="000352BC"/>
    <w:rsid w:val="00035998"/>
    <w:rsid w:val="00036749"/>
    <w:rsid w:val="000367CA"/>
    <w:rsid w:val="000401C0"/>
    <w:rsid w:val="00041AA1"/>
    <w:rsid w:val="0004241B"/>
    <w:rsid w:val="00042A2A"/>
    <w:rsid w:val="00042BFA"/>
    <w:rsid w:val="00046F9C"/>
    <w:rsid w:val="00047B15"/>
    <w:rsid w:val="00047CEB"/>
    <w:rsid w:val="00051DA0"/>
    <w:rsid w:val="00052996"/>
    <w:rsid w:val="00053ABB"/>
    <w:rsid w:val="00054640"/>
    <w:rsid w:val="00055419"/>
    <w:rsid w:val="0005746F"/>
    <w:rsid w:val="0005765C"/>
    <w:rsid w:val="0006048D"/>
    <w:rsid w:val="00061174"/>
    <w:rsid w:val="00061A7F"/>
    <w:rsid w:val="00061CD8"/>
    <w:rsid w:val="00062498"/>
    <w:rsid w:val="00063AE9"/>
    <w:rsid w:val="00063E5A"/>
    <w:rsid w:val="0006483F"/>
    <w:rsid w:val="000714EB"/>
    <w:rsid w:val="0007216F"/>
    <w:rsid w:val="000740A9"/>
    <w:rsid w:val="000748E3"/>
    <w:rsid w:val="00075146"/>
    <w:rsid w:val="000770EE"/>
    <w:rsid w:val="000801FA"/>
    <w:rsid w:val="000805EC"/>
    <w:rsid w:val="0008186C"/>
    <w:rsid w:val="00082063"/>
    <w:rsid w:val="00082687"/>
    <w:rsid w:val="000828BF"/>
    <w:rsid w:val="000832B5"/>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C47"/>
    <w:rsid w:val="000A691B"/>
    <w:rsid w:val="000A7785"/>
    <w:rsid w:val="000B0CB0"/>
    <w:rsid w:val="000B0E9D"/>
    <w:rsid w:val="000B54AE"/>
    <w:rsid w:val="000B635F"/>
    <w:rsid w:val="000B68CE"/>
    <w:rsid w:val="000C00C7"/>
    <w:rsid w:val="000C19D5"/>
    <w:rsid w:val="000C2D73"/>
    <w:rsid w:val="000C30A9"/>
    <w:rsid w:val="000C5E95"/>
    <w:rsid w:val="000D05A6"/>
    <w:rsid w:val="000D0DB0"/>
    <w:rsid w:val="000D2B30"/>
    <w:rsid w:val="000D2E2D"/>
    <w:rsid w:val="000D3AAD"/>
    <w:rsid w:val="000D4072"/>
    <w:rsid w:val="000E0004"/>
    <w:rsid w:val="000E1DBB"/>
    <w:rsid w:val="000E22BD"/>
    <w:rsid w:val="000E2E40"/>
    <w:rsid w:val="000E36FD"/>
    <w:rsid w:val="000E4718"/>
    <w:rsid w:val="000E4C6D"/>
    <w:rsid w:val="000E65FA"/>
    <w:rsid w:val="000E7164"/>
    <w:rsid w:val="000F03E3"/>
    <w:rsid w:val="000F0DF2"/>
    <w:rsid w:val="000F1C26"/>
    <w:rsid w:val="000F29DA"/>
    <w:rsid w:val="000F3679"/>
    <w:rsid w:val="000F3ACA"/>
    <w:rsid w:val="000F5AF8"/>
    <w:rsid w:val="000F5D7D"/>
    <w:rsid w:val="000F606C"/>
    <w:rsid w:val="000F6242"/>
    <w:rsid w:val="000F6657"/>
    <w:rsid w:val="000F7B60"/>
    <w:rsid w:val="00100A9E"/>
    <w:rsid w:val="00101839"/>
    <w:rsid w:val="00101A2D"/>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2947"/>
    <w:rsid w:val="00123511"/>
    <w:rsid w:val="00124395"/>
    <w:rsid w:val="00126118"/>
    <w:rsid w:val="0013053B"/>
    <w:rsid w:val="00130B3D"/>
    <w:rsid w:val="00131B16"/>
    <w:rsid w:val="001329D9"/>
    <w:rsid w:val="00133A95"/>
    <w:rsid w:val="00135F6B"/>
    <w:rsid w:val="0013743A"/>
    <w:rsid w:val="00137D64"/>
    <w:rsid w:val="0014108D"/>
    <w:rsid w:val="001415FC"/>
    <w:rsid w:val="00143355"/>
    <w:rsid w:val="00143836"/>
    <w:rsid w:val="00143AE2"/>
    <w:rsid w:val="001443FC"/>
    <w:rsid w:val="00145E5F"/>
    <w:rsid w:val="00146FE6"/>
    <w:rsid w:val="00152D9F"/>
    <w:rsid w:val="001551A2"/>
    <w:rsid w:val="001554BB"/>
    <w:rsid w:val="00155F8D"/>
    <w:rsid w:val="001563A9"/>
    <w:rsid w:val="00157833"/>
    <w:rsid w:val="0015787F"/>
    <w:rsid w:val="001632FE"/>
    <w:rsid w:val="00163D38"/>
    <w:rsid w:val="00165398"/>
    <w:rsid w:val="00170C56"/>
    <w:rsid w:val="00172163"/>
    <w:rsid w:val="00177250"/>
    <w:rsid w:val="001774AB"/>
    <w:rsid w:val="00183B06"/>
    <w:rsid w:val="001844B2"/>
    <w:rsid w:val="00185253"/>
    <w:rsid w:val="00185807"/>
    <w:rsid w:val="001912EE"/>
    <w:rsid w:val="0019162F"/>
    <w:rsid w:val="00191C39"/>
    <w:rsid w:val="0019231B"/>
    <w:rsid w:val="00192ADA"/>
    <w:rsid w:val="00194AAE"/>
    <w:rsid w:val="00195090"/>
    <w:rsid w:val="00195B49"/>
    <w:rsid w:val="00197008"/>
    <w:rsid w:val="00197EDA"/>
    <w:rsid w:val="001A2661"/>
    <w:rsid w:val="001A2764"/>
    <w:rsid w:val="001A2931"/>
    <w:rsid w:val="001A5012"/>
    <w:rsid w:val="001A5B67"/>
    <w:rsid w:val="001A741E"/>
    <w:rsid w:val="001B1EBF"/>
    <w:rsid w:val="001B3331"/>
    <w:rsid w:val="001B3E71"/>
    <w:rsid w:val="001B43CC"/>
    <w:rsid w:val="001B53B1"/>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5950"/>
    <w:rsid w:val="001D6A17"/>
    <w:rsid w:val="001D7F53"/>
    <w:rsid w:val="001E0108"/>
    <w:rsid w:val="001E12F9"/>
    <w:rsid w:val="001E20ED"/>
    <w:rsid w:val="001E2396"/>
    <w:rsid w:val="001E4E15"/>
    <w:rsid w:val="001E579E"/>
    <w:rsid w:val="001E7A22"/>
    <w:rsid w:val="001F0A5E"/>
    <w:rsid w:val="001F10C3"/>
    <w:rsid w:val="001F21EC"/>
    <w:rsid w:val="001F2A14"/>
    <w:rsid w:val="001F3924"/>
    <w:rsid w:val="001F3A2C"/>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791E"/>
    <w:rsid w:val="00247B87"/>
    <w:rsid w:val="002502B4"/>
    <w:rsid w:val="00250C11"/>
    <w:rsid w:val="0025205D"/>
    <w:rsid w:val="00253B62"/>
    <w:rsid w:val="00257576"/>
    <w:rsid w:val="00260A18"/>
    <w:rsid w:val="002624D6"/>
    <w:rsid w:val="002631D8"/>
    <w:rsid w:val="00264941"/>
    <w:rsid w:val="00264E14"/>
    <w:rsid w:val="00265D96"/>
    <w:rsid w:val="00266042"/>
    <w:rsid w:val="0026651B"/>
    <w:rsid w:val="0027018E"/>
    <w:rsid w:val="002713A7"/>
    <w:rsid w:val="00271C59"/>
    <w:rsid w:val="00272D36"/>
    <w:rsid w:val="00273815"/>
    <w:rsid w:val="00274484"/>
    <w:rsid w:val="002819C3"/>
    <w:rsid w:val="0028327E"/>
    <w:rsid w:val="0028344A"/>
    <w:rsid w:val="0028363D"/>
    <w:rsid w:val="002849EA"/>
    <w:rsid w:val="00284C19"/>
    <w:rsid w:val="0028557F"/>
    <w:rsid w:val="00286250"/>
    <w:rsid w:val="00286E68"/>
    <w:rsid w:val="002A0113"/>
    <w:rsid w:val="002A157E"/>
    <w:rsid w:val="002A20BE"/>
    <w:rsid w:val="002A3582"/>
    <w:rsid w:val="002A4FE3"/>
    <w:rsid w:val="002A699D"/>
    <w:rsid w:val="002A7B13"/>
    <w:rsid w:val="002B1B22"/>
    <w:rsid w:val="002B1E3E"/>
    <w:rsid w:val="002B266E"/>
    <w:rsid w:val="002B2BB2"/>
    <w:rsid w:val="002B2FBF"/>
    <w:rsid w:val="002B41BA"/>
    <w:rsid w:val="002B4384"/>
    <w:rsid w:val="002B62AA"/>
    <w:rsid w:val="002B63B5"/>
    <w:rsid w:val="002B6C55"/>
    <w:rsid w:val="002B7BFA"/>
    <w:rsid w:val="002C157A"/>
    <w:rsid w:val="002C256E"/>
    <w:rsid w:val="002C3161"/>
    <w:rsid w:val="002C33EC"/>
    <w:rsid w:val="002C3CA2"/>
    <w:rsid w:val="002C4373"/>
    <w:rsid w:val="002C4F67"/>
    <w:rsid w:val="002D3023"/>
    <w:rsid w:val="002E1088"/>
    <w:rsid w:val="002E18A2"/>
    <w:rsid w:val="002E242B"/>
    <w:rsid w:val="002E39A6"/>
    <w:rsid w:val="002E3CA5"/>
    <w:rsid w:val="002E5025"/>
    <w:rsid w:val="002E61D0"/>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165C9"/>
    <w:rsid w:val="003202C4"/>
    <w:rsid w:val="00322551"/>
    <w:rsid w:val="0032480D"/>
    <w:rsid w:val="00325310"/>
    <w:rsid w:val="003269BB"/>
    <w:rsid w:val="00327F31"/>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6095"/>
    <w:rsid w:val="00357B28"/>
    <w:rsid w:val="00360A29"/>
    <w:rsid w:val="003612EC"/>
    <w:rsid w:val="00362DC0"/>
    <w:rsid w:val="00362E85"/>
    <w:rsid w:val="00362FE7"/>
    <w:rsid w:val="003630A7"/>
    <w:rsid w:val="0036676D"/>
    <w:rsid w:val="00367627"/>
    <w:rsid w:val="003707CD"/>
    <w:rsid w:val="00370BAF"/>
    <w:rsid w:val="00370E5F"/>
    <w:rsid w:val="00373BD1"/>
    <w:rsid w:val="003752AB"/>
    <w:rsid w:val="00376011"/>
    <w:rsid w:val="00376A19"/>
    <w:rsid w:val="00377324"/>
    <w:rsid w:val="003804E5"/>
    <w:rsid w:val="00380B27"/>
    <w:rsid w:val="00381508"/>
    <w:rsid w:val="00381E71"/>
    <w:rsid w:val="003909B7"/>
    <w:rsid w:val="003936C0"/>
    <w:rsid w:val="00393ED0"/>
    <w:rsid w:val="003959B9"/>
    <w:rsid w:val="003965F2"/>
    <w:rsid w:val="00397748"/>
    <w:rsid w:val="003A03FC"/>
    <w:rsid w:val="003A076F"/>
    <w:rsid w:val="003A1156"/>
    <w:rsid w:val="003A1A77"/>
    <w:rsid w:val="003A28AA"/>
    <w:rsid w:val="003A4CEF"/>
    <w:rsid w:val="003A78C2"/>
    <w:rsid w:val="003B05AE"/>
    <w:rsid w:val="003B2B22"/>
    <w:rsid w:val="003B44FF"/>
    <w:rsid w:val="003B5512"/>
    <w:rsid w:val="003B5870"/>
    <w:rsid w:val="003C1DC9"/>
    <w:rsid w:val="003C2224"/>
    <w:rsid w:val="003C44E7"/>
    <w:rsid w:val="003C45E7"/>
    <w:rsid w:val="003C4A2E"/>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C5C"/>
    <w:rsid w:val="003E6411"/>
    <w:rsid w:val="003E7088"/>
    <w:rsid w:val="003F0205"/>
    <w:rsid w:val="003F3AA3"/>
    <w:rsid w:val="003F6F56"/>
    <w:rsid w:val="0040003C"/>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956"/>
    <w:rsid w:val="004210EF"/>
    <w:rsid w:val="00421558"/>
    <w:rsid w:val="00421902"/>
    <w:rsid w:val="00423473"/>
    <w:rsid w:val="004237C7"/>
    <w:rsid w:val="00423F5E"/>
    <w:rsid w:val="0042573C"/>
    <w:rsid w:val="00425DB9"/>
    <w:rsid w:val="004267CB"/>
    <w:rsid w:val="00432B4E"/>
    <w:rsid w:val="00432F15"/>
    <w:rsid w:val="0043333E"/>
    <w:rsid w:val="0043489D"/>
    <w:rsid w:val="004365FF"/>
    <w:rsid w:val="00441244"/>
    <w:rsid w:val="0044136D"/>
    <w:rsid w:val="004418C3"/>
    <w:rsid w:val="004443F8"/>
    <w:rsid w:val="00444F2F"/>
    <w:rsid w:val="004465FB"/>
    <w:rsid w:val="00452F83"/>
    <w:rsid w:val="00454303"/>
    <w:rsid w:val="004579F5"/>
    <w:rsid w:val="0046206C"/>
    <w:rsid w:val="0046226D"/>
    <w:rsid w:val="0046238B"/>
    <w:rsid w:val="0046559D"/>
    <w:rsid w:val="00470A49"/>
    <w:rsid w:val="00473C10"/>
    <w:rsid w:val="004748A6"/>
    <w:rsid w:val="00477721"/>
    <w:rsid w:val="00480017"/>
    <w:rsid w:val="0048019B"/>
    <w:rsid w:val="004811E5"/>
    <w:rsid w:val="00482CD0"/>
    <w:rsid w:val="0048436A"/>
    <w:rsid w:val="004852EC"/>
    <w:rsid w:val="00485A2B"/>
    <w:rsid w:val="00486E82"/>
    <w:rsid w:val="00487EFB"/>
    <w:rsid w:val="004902D0"/>
    <w:rsid w:val="00490474"/>
    <w:rsid w:val="004905A1"/>
    <w:rsid w:val="00491587"/>
    <w:rsid w:val="004918C8"/>
    <w:rsid w:val="00493931"/>
    <w:rsid w:val="00495281"/>
    <w:rsid w:val="00496813"/>
    <w:rsid w:val="004A0E13"/>
    <w:rsid w:val="004A2771"/>
    <w:rsid w:val="004A2D66"/>
    <w:rsid w:val="004A32F5"/>
    <w:rsid w:val="004A3AF6"/>
    <w:rsid w:val="004A3D89"/>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50AE"/>
    <w:rsid w:val="004C6AA6"/>
    <w:rsid w:val="004C7921"/>
    <w:rsid w:val="004D0642"/>
    <w:rsid w:val="004D4E09"/>
    <w:rsid w:val="004D52AC"/>
    <w:rsid w:val="004D5B00"/>
    <w:rsid w:val="004D6A62"/>
    <w:rsid w:val="004E3709"/>
    <w:rsid w:val="004E3BB3"/>
    <w:rsid w:val="004E3E00"/>
    <w:rsid w:val="004E5AB0"/>
    <w:rsid w:val="004F3279"/>
    <w:rsid w:val="004F50B3"/>
    <w:rsid w:val="004F748A"/>
    <w:rsid w:val="004F78FD"/>
    <w:rsid w:val="0050279B"/>
    <w:rsid w:val="00505EFC"/>
    <w:rsid w:val="00507B63"/>
    <w:rsid w:val="00510614"/>
    <w:rsid w:val="00511376"/>
    <w:rsid w:val="005113B5"/>
    <w:rsid w:val="00514424"/>
    <w:rsid w:val="00514CBD"/>
    <w:rsid w:val="00516DFF"/>
    <w:rsid w:val="00521E9E"/>
    <w:rsid w:val="005229CC"/>
    <w:rsid w:val="005230F5"/>
    <w:rsid w:val="00523790"/>
    <w:rsid w:val="0052446F"/>
    <w:rsid w:val="00524501"/>
    <w:rsid w:val="00526CA5"/>
    <w:rsid w:val="0053148F"/>
    <w:rsid w:val="00533582"/>
    <w:rsid w:val="0053623A"/>
    <w:rsid w:val="00536AC0"/>
    <w:rsid w:val="005372BF"/>
    <w:rsid w:val="00537725"/>
    <w:rsid w:val="00542521"/>
    <w:rsid w:val="00542B47"/>
    <w:rsid w:val="00542DE1"/>
    <w:rsid w:val="00543D24"/>
    <w:rsid w:val="0054521C"/>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6F2F"/>
    <w:rsid w:val="00570053"/>
    <w:rsid w:val="005709A8"/>
    <w:rsid w:val="005713D7"/>
    <w:rsid w:val="00571B1C"/>
    <w:rsid w:val="00573483"/>
    <w:rsid w:val="00573DAD"/>
    <w:rsid w:val="005858F1"/>
    <w:rsid w:val="00586C62"/>
    <w:rsid w:val="00590594"/>
    <w:rsid w:val="00592189"/>
    <w:rsid w:val="005928CA"/>
    <w:rsid w:val="005928CE"/>
    <w:rsid w:val="00593729"/>
    <w:rsid w:val="00593BA7"/>
    <w:rsid w:val="0059530C"/>
    <w:rsid w:val="00596CAD"/>
    <w:rsid w:val="00596F23"/>
    <w:rsid w:val="00597125"/>
    <w:rsid w:val="005A007D"/>
    <w:rsid w:val="005A13B5"/>
    <w:rsid w:val="005A1C61"/>
    <w:rsid w:val="005A2883"/>
    <w:rsid w:val="005A2A6D"/>
    <w:rsid w:val="005A2B13"/>
    <w:rsid w:val="005A4512"/>
    <w:rsid w:val="005A7879"/>
    <w:rsid w:val="005B0322"/>
    <w:rsid w:val="005B11F0"/>
    <w:rsid w:val="005B1962"/>
    <w:rsid w:val="005B1D9A"/>
    <w:rsid w:val="005B3080"/>
    <w:rsid w:val="005C0199"/>
    <w:rsid w:val="005C01A5"/>
    <w:rsid w:val="005C143E"/>
    <w:rsid w:val="005C1DF6"/>
    <w:rsid w:val="005C407E"/>
    <w:rsid w:val="005C41EB"/>
    <w:rsid w:val="005C4F2E"/>
    <w:rsid w:val="005D1BAA"/>
    <w:rsid w:val="005D2961"/>
    <w:rsid w:val="005D446D"/>
    <w:rsid w:val="005D465B"/>
    <w:rsid w:val="005D4F8C"/>
    <w:rsid w:val="005D518C"/>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3E28"/>
    <w:rsid w:val="006254D6"/>
    <w:rsid w:val="006255B8"/>
    <w:rsid w:val="0062743B"/>
    <w:rsid w:val="00627AC2"/>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B6D"/>
    <w:rsid w:val="00645B2A"/>
    <w:rsid w:val="00645D7B"/>
    <w:rsid w:val="00645FC7"/>
    <w:rsid w:val="0064621E"/>
    <w:rsid w:val="00646390"/>
    <w:rsid w:val="00647BDD"/>
    <w:rsid w:val="00650B9F"/>
    <w:rsid w:val="00652ACC"/>
    <w:rsid w:val="00654E5E"/>
    <w:rsid w:val="00655375"/>
    <w:rsid w:val="00655BC3"/>
    <w:rsid w:val="006565CF"/>
    <w:rsid w:val="00656B1A"/>
    <w:rsid w:val="006577E0"/>
    <w:rsid w:val="00661172"/>
    <w:rsid w:val="00663360"/>
    <w:rsid w:val="006661C2"/>
    <w:rsid w:val="006668AF"/>
    <w:rsid w:val="006674E7"/>
    <w:rsid w:val="006702E8"/>
    <w:rsid w:val="006707B5"/>
    <w:rsid w:val="00670B14"/>
    <w:rsid w:val="00672220"/>
    <w:rsid w:val="00672F6C"/>
    <w:rsid w:val="00673369"/>
    <w:rsid w:val="00673C04"/>
    <w:rsid w:val="00674001"/>
    <w:rsid w:val="0067670D"/>
    <w:rsid w:val="00676B44"/>
    <w:rsid w:val="0068058E"/>
    <w:rsid w:val="00683FCD"/>
    <w:rsid w:val="00684056"/>
    <w:rsid w:val="0068427B"/>
    <w:rsid w:val="00684A70"/>
    <w:rsid w:val="0068546C"/>
    <w:rsid w:val="006855B7"/>
    <w:rsid w:val="006872CB"/>
    <w:rsid w:val="00687372"/>
    <w:rsid w:val="00687466"/>
    <w:rsid w:val="00687520"/>
    <w:rsid w:val="006875DE"/>
    <w:rsid w:val="00687FCB"/>
    <w:rsid w:val="00690771"/>
    <w:rsid w:val="00692B66"/>
    <w:rsid w:val="006949A1"/>
    <w:rsid w:val="00694B4E"/>
    <w:rsid w:val="006951B1"/>
    <w:rsid w:val="006954B0"/>
    <w:rsid w:val="00695C74"/>
    <w:rsid w:val="006971F1"/>
    <w:rsid w:val="0069733D"/>
    <w:rsid w:val="006977EB"/>
    <w:rsid w:val="006978C3"/>
    <w:rsid w:val="00697C2D"/>
    <w:rsid w:val="006A36CC"/>
    <w:rsid w:val="006A3D7F"/>
    <w:rsid w:val="006B22CF"/>
    <w:rsid w:val="006B247F"/>
    <w:rsid w:val="006B3B94"/>
    <w:rsid w:val="006B3C9B"/>
    <w:rsid w:val="006B45ED"/>
    <w:rsid w:val="006B5AAC"/>
    <w:rsid w:val="006B7E8B"/>
    <w:rsid w:val="006C02A3"/>
    <w:rsid w:val="006C2151"/>
    <w:rsid w:val="006C38F9"/>
    <w:rsid w:val="006C4DE9"/>
    <w:rsid w:val="006C6296"/>
    <w:rsid w:val="006C6DC2"/>
    <w:rsid w:val="006D074A"/>
    <w:rsid w:val="006D2649"/>
    <w:rsid w:val="006D2B06"/>
    <w:rsid w:val="006D3C4B"/>
    <w:rsid w:val="006D3F6F"/>
    <w:rsid w:val="006D5511"/>
    <w:rsid w:val="006D6F1C"/>
    <w:rsid w:val="006D7157"/>
    <w:rsid w:val="006E063A"/>
    <w:rsid w:val="006E1A82"/>
    <w:rsid w:val="006E1FDD"/>
    <w:rsid w:val="006E3AC0"/>
    <w:rsid w:val="006E5BBB"/>
    <w:rsid w:val="006F0D5C"/>
    <w:rsid w:val="006F1AC3"/>
    <w:rsid w:val="006F28AB"/>
    <w:rsid w:val="006F39F8"/>
    <w:rsid w:val="006F587D"/>
    <w:rsid w:val="006F5AF9"/>
    <w:rsid w:val="00702218"/>
    <w:rsid w:val="00702A09"/>
    <w:rsid w:val="00704AAB"/>
    <w:rsid w:val="0070500D"/>
    <w:rsid w:val="00705A0E"/>
    <w:rsid w:val="00706E84"/>
    <w:rsid w:val="007101FE"/>
    <w:rsid w:val="00711CF6"/>
    <w:rsid w:val="00712983"/>
    <w:rsid w:val="00714490"/>
    <w:rsid w:val="00715CB6"/>
    <w:rsid w:val="007245C0"/>
    <w:rsid w:val="007248C4"/>
    <w:rsid w:val="007265E1"/>
    <w:rsid w:val="00727C4E"/>
    <w:rsid w:val="007307D6"/>
    <w:rsid w:val="00732C96"/>
    <w:rsid w:val="00733585"/>
    <w:rsid w:val="00736042"/>
    <w:rsid w:val="00737D62"/>
    <w:rsid w:val="00740983"/>
    <w:rsid w:val="00741247"/>
    <w:rsid w:val="0074202B"/>
    <w:rsid w:val="007441C5"/>
    <w:rsid w:val="00750105"/>
    <w:rsid w:val="00751B68"/>
    <w:rsid w:val="00752775"/>
    <w:rsid w:val="00752985"/>
    <w:rsid w:val="00752DF2"/>
    <w:rsid w:val="007544D0"/>
    <w:rsid w:val="007567B4"/>
    <w:rsid w:val="00760813"/>
    <w:rsid w:val="00761A07"/>
    <w:rsid w:val="0076297A"/>
    <w:rsid w:val="00764192"/>
    <w:rsid w:val="007650B0"/>
    <w:rsid w:val="007650F2"/>
    <w:rsid w:val="00766454"/>
    <w:rsid w:val="007705E1"/>
    <w:rsid w:val="007707F8"/>
    <w:rsid w:val="0077131E"/>
    <w:rsid w:val="00771AFB"/>
    <w:rsid w:val="00771E34"/>
    <w:rsid w:val="00772BC1"/>
    <w:rsid w:val="007740A3"/>
    <w:rsid w:val="00774352"/>
    <w:rsid w:val="007744AF"/>
    <w:rsid w:val="00775C7F"/>
    <w:rsid w:val="00775DC1"/>
    <w:rsid w:val="0077740D"/>
    <w:rsid w:val="007778E8"/>
    <w:rsid w:val="00781200"/>
    <w:rsid w:val="00781411"/>
    <w:rsid w:val="007814CD"/>
    <w:rsid w:val="00781F74"/>
    <w:rsid w:val="00783131"/>
    <w:rsid w:val="007908A3"/>
    <w:rsid w:val="00792005"/>
    <w:rsid w:val="007947E0"/>
    <w:rsid w:val="00796B06"/>
    <w:rsid w:val="00796B7F"/>
    <w:rsid w:val="00797314"/>
    <w:rsid w:val="00797A23"/>
    <w:rsid w:val="007A2633"/>
    <w:rsid w:val="007A386E"/>
    <w:rsid w:val="007A486D"/>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3608"/>
    <w:rsid w:val="007F500C"/>
    <w:rsid w:val="008011E4"/>
    <w:rsid w:val="00801468"/>
    <w:rsid w:val="00801E0A"/>
    <w:rsid w:val="00802265"/>
    <w:rsid w:val="00802C92"/>
    <w:rsid w:val="00806BB8"/>
    <w:rsid w:val="008102AA"/>
    <w:rsid w:val="0081039F"/>
    <w:rsid w:val="00810FFB"/>
    <w:rsid w:val="008114A4"/>
    <w:rsid w:val="00811969"/>
    <w:rsid w:val="00811B99"/>
    <w:rsid w:val="00812432"/>
    <w:rsid w:val="00813EC6"/>
    <w:rsid w:val="00817F31"/>
    <w:rsid w:val="008207FB"/>
    <w:rsid w:val="008213B8"/>
    <w:rsid w:val="00821CEA"/>
    <w:rsid w:val="00822B13"/>
    <w:rsid w:val="00825909"/>
    <w:rsid w:val="00830070"/>
    <w:rsid w:val="008311A3"/>
    <w:rsid w:val="00832109"/>
    <w:rsid w:val="008326A5"/>
    <w:rsid w:val="00834CF8"/>
    <w:rsid w:val="008353FD"/>
    <w:rsid w:val="00836B9A"/>
    <w:rsid w:val="008376E3"/>
    <w:rsid w:val="008379C9"/>
    <w:rsid w:val="008409CD"/>
    <w:rsid w:val="0084176B"/>
    <w:rsid w:val="00842E21"/>
    <w:rsid w:val="00843615"/>
    <w:rsid w:val="00843860"/>
    <w:rsid w:val="008459DF"/>
    <w:rsid w:val="00846829"/>
    <w:rsid w:val="00846ACB"/>
    <w:rsid w:val="00846ECE"/>
    <w:rsid w:val="00847FDB"/>
    <w:rsid w:val="008507F4"/>
    <w:rsid w:val="00850A33"/>
    <w:rsid w:val="00850A7D"/>
    <w:rsid w:val="008513E2"/>
    <w:rsid w:val="00851915"/>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57E0"/>
    <w:rsid w:val="008964FD"/>
    <w:rsid w:val="0089663A"/>
    <w:rsid w:val="00896CF4"/>
    <w:rsid w:val="008A2A67"/>
    <w:rsid w:val="008A39B5"/>
    <w:rsid w:val="008A3DD8"/>
    <w:rsid w:val="008A46C6"/>
    <w:rsid w:val="008A538A"/>
    <w:rsid w:val="008B0680"/>
    <w:rsid w:val="008B1215"/>
    <w:rsid w:val="008B3B61"/>
    <w:rsid w:val="008B3ECB"/>
    <w:rsid w:val="008B69CA"/>
    <w:rsid w:val="008C0CA6"/>
    <w:rsid w:val="008C3D66"/>
    <w:rsid w:val="008C453E"/>
    <w:rsid w:val="008C4FE0"/>
    <w:rsid w:val="008C56D6"/>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5B66"/>
    <w:rsid w:val="00916018"/>
    <w:rsid w:val="00917D88"/>
    <w:rsid w:val="0092113C"/>
    <w:rsid w:val="00921D9D"/>
    <w:rsid w:val="00922314"/>
    <w:rsid w:val="00925322"/>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1734"/>
    <w:rsid w:val="0095258D"/>
    <w:rsid w:val="00952A33"/>
    <w:rsid w:val="00952B21"/>
    <w:rsid w:val="0095309C"/>
    <w:rsid w:val="00953CC4"/>
    <w:rsid w:val="009551CB"/>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B2B"/>
    <w:rsid w:val="00980ED4"/>
    <w:rsid w:val="009810F1"/>
    <w:rsid w:val="00981583"/>
    <w:rsid w:val="00981F6B"/>
    <w:rsid w:val="009824BE"/>
    <w:rsid w:val="00982583"/>
    <w:rsid w:val="009839C7"/>
    <w:rsid w:val="00984845"/>
    <w:rsid w:val="00986D2A"/>
    <w:rsid w:val="00987248"/>
    <w:rsid w:val="00987FC6"/>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B02DD"/>
    <w:rsid w:val="009B1016"/>
    <w:rsid w:val="009B24C2"/>
    <w:rsid w:val="009B28EC"/>
    <w:rsid w:val="009B589F"/>
    <w:rsid w:val="009C68E5"/>
    <w:rsid w:val="009D0F7A"/>
    <w:rsid w:val="009D264D"/>
    <w:rsid w:val="009D4055"/>
    <w:rsid w:val="009D4999"/>
    <w:rsid w:val="009D4D6C"/>
    <w:rsid w:val="009D6886"/>
    <w:rsid w:val="009D6CDD"/>
    <w:rsid w:val="009D6FC6"/>
    <w:rsid w:val="009E047A"/>
    <w:rsid w:val="009E424E"/>
    <w:rsid w:val="009E42CA"/>
    <w:rsid w:val="009E4D23"/>
    <w:rsid w:val="009E5DD7"/>
    <w:rsid w:val="009E6B70"/>
    <w:rsid w:val="009F0D0A"/>
    <w:rsid w:val="009F3255"/>
    <w:rsid w:val="009F480E"/>
    <w:rsid w:val="009F52CC"/>
    <w:rsid w:val="009F53B8"/>
    <w:rsid w:val="00A00106"/>
    <w:rsid w:val="00A002EC"/>
    <w:rsid w:val="00A0139C"/>
    <w:rsid w:val="00A01F55"/>
    <w:rsid w:val="00A0231B"/>
    <w:rsid w:val="00A02A6F"/>
    <w:rsid w:val="00A02B79"/>
    <w:rsid w:val="00A03E6E"/>
    <w:rsid w:val="00A05054"/>
    <w:rsid w:val="00A0556F"/>
    <w:rsid w:val="00A0583E"/>
    <w:rsid w:val="00A0604B"/>
    <w:rsid w:val="00A06B07"/>
    <w:rsid w:val="00A11B1D"/>
    <w:rsid w:val="00A12E76"/>
    <w:rsid w:val="00A14B13"/>
    <w:rsid w:val="00A16794"/>
    <w:rsid w:val="00A17485"/>
    <w:rsid w:val="00A20458"/>
    <w:rsid w:val="00A21139"/>
    <w:rsid w:val="00A23A26"/>
    <w:rsid w:val="00A25C80"/>
    <w:rsid w:val="00A27290"/>
    <w:rsid w:val="00A30274"/>
    <w:rsid w:val="00A31268"/>
    <w:rsid w:val="00A32678"/>
    <w:rsid w:val="00A35E11"/>
    <w:rsid w:val="00A375F3"/>
    <w:rsid w:val="00A40612"/>
    <w:rsid w:val="00A4160D"/>
    <w:rsid w:val="00A42CF0"/>
    <w:rsid w:val="00A43707"/>
    <w:rsid w:val="00A43D40"/>
    <w:rsid w:val="00A44E0A"/>
    <w:rsid w:val="00A44EE6"/>
    <w:rsid w:val="00A46408"/>
    <w:rsid w:val="00A46530"/>
    <w:rsid w:val="00A472C3"/>
    <w:rsid w:val="00A47D17"/>
    <w:rsid w:val="00A47FC2"/>
    <w:rsid w:val="00A50201"/>
    <w:rsid w:val="00A50929"/>
    <w:rsid w:val="00A51AF3"/>
    <w:rsid w:val="00A51CC2"/>
    <w:rsid w:val="00A53CCE"/>
    <w:rsid w:val="00A5474E"/>
    <w:rsid w:val="00A5699A"/>
    <w:rsid w:val="00A57AD8"/>
    <w:rsid w:val="00A608CF"/>
    <w:rsid w:val="00A611DA"/>
    <w:rsid w:val="00A62250"/>
    <w:rsid w:val="00A624BB"/>
    <w:rsid w:val="00A630E4"/>
    <w:rsid w:val="00A630F6"/>
    <w:rsid w:val="00A63EC3"/>
    <w:rsid w:val="00A652D6"/>
    <w:rsid w:val="00A66D13"/>
    <w:rsid w:val="00A67A48"/>
    <w:rsid w:val="00A72BE7"/>
    <w:rsid w:val="00A74CD7"/>
    <w:rsid w:val="00A74FCC"/>
    <w:rsid w:val="00A76455"/>
    <w:rsid w:val="00A765ED"/>
    <w:rsid w:val="00A77CF6"/>
    <w:rsid w:val="00A822C6"/>
    <w:rsid w:val="00A850C1"/>
    <w:rsid w:val="00A85130"/>
    <w:rsid w:val="00A85783"/>
    <w:rsid w:val="00A86EDA"/>
    <w:rsid w:val="00A877D9"/>
    <w:rsid w:val="00A90930"/>
    <w:rsid w:val="00A9572B"/>
    <w:rsid w:val="00A9574E"/>
    <w:rsid w:val="00AA3DAD"/>
    <w:rsid w:val="00AA545C"/>
    <w:rsid w:val="00AB0471"/>
    <w:rsid w:val="00AB0F43"/>
    <w:rsid w:val="00AB2237"/>
    <w:rsid w:val="00AB368A"/>
    <w:rsid w:val="00AB4DF9"/>
    <w:rsid w:val="00AB5055"/>
    <w:rsid w:val="00AB6D90"/>
    <w:rsid w:val="00AC194F"/>
    <w:rsid w:val="00AC3C5F"/>
    <w:rsid w:val="00AC4452"/>
    <w:rsid w:val="00AC4AB2"/>
    <w:rsid w:val="00AC4E6D"/>
    <w:rsid w:val="00AC525C"/>
    <w:rsid w:val="00AC5952"/>
    <w:rsid w:val="00AC5FED"/>
    <w:rsid w:val="00AC68AD"/>
    <w:rsid w:val="00AC6B53"/>
    <w:rsid w:val="00AD1543"/>
    <w:rsid w:val="00AD1D35"/>
    <w:rsid w:val="00AD36F9"/>
    <w:rsid w:val="00AD566B"/>
    <w:rsid w:val="00AE0C46"/>
    <w:rsid w:val="00AE514B"/>
    <w:rsid w:val="00AE5E20"/>
    <w:rsid w:val="00AE6136"/>
    <w:rsid w:val="00AE6BC7"/>
    <w:rsid w:val="00AE7E83"/>
    <w:rsid w:val="00AF20B0"/>
    <w:rsid w:val="00AF2A17"/>
    <w:rsid w:val="00AF34AE"/>
    <w:rsid w:val="00AF5111"/>
    <w:rsid w:val="00AF69BA"/>
    <w:rsid w:val="00AF6FEE"/>
    <w:rsid w:val="00AF7928"/>
    <w:rsid w:val="00AF7C33"/>
    <w:rsid w:val="00B00756"/>
    <w:rsid w:val="00B01DCC"/>
    <w:rsid w:val="00B04AB0"/>
    <w:rsid w:val="00B05115"/>
    <w:rsid w:val="00B12E84"/>
    <w:rsid w:val="00B14E8C"/>
    <w:rsid w:val="00B14FC9"/>
    <w:rsid w:val="00B208CE"/>
    <w:rsid w:val="00B20C39"/>
    <w:rsid w:val="00B21B71"/>
    <w:rsid w:val="00B224F5"/>
    <w:rsid w:val="00B23252"/>
    <w:rsid w:val="00B23964"/>
    <w:rsid w:val="00B24032"/>
    <w:rsid w:val="00B27AFD"/>
    <w:rsid w:val="00B27DD3"/>
    <w:rsid w:val="00B323BC"/>
    <w:rsid w:val="00B33476"/>
    <w:rsid w:val="00B35CF3"/>
    <w:rsid w:val="00B3677C"/>
    <w:rsid w:val="00B401F9"/>
    <w:rsid w:val="00B4100E"/>
    <w:rsid w:val="00B41DDD"/>
    <w:rsid w:val="00B41E7F"/>
    <w:rsid w:val="00B425A9"/>
    <w:rsid w:val="00B44CF9"/>
    <w:rsid w:val="00B45793"/>
    <w:rsid w:val="00B45BD8"/>
    <w:rsid w:val="00B476A0"/>
    <w:rsid w:val="00B478D9"/>
    <w:rsid w:val="00B503B1"/>
    <w:rsid w:val="00B51167"/>
    <w:rsid w:val="00B54DE3"/>
    <w:rsid w:val="00B601CA"/>
    <w:rsid w:val="00B612BB"/>
    <w:rsid w:val="00B613CF"/>
    <w:rsid w:val="00B61699"/>
    <w:rsid w:val="00B625BF"/>
    <w:rsid w:val="00B62F7D"/>
    <w:rsid w:val="00B642A4"/>
    <w:rsid w:val="00B64473"/>
    <w:rsid w:val="00B64590"/>
    <w:rsid w:val="00B706BB"/>
    <w:rsid w:val="00B721EE"/>
    <w:rsid w:val="00B729A0"/>
    <w:rsid w:val="00B72A20"/>
    <w:rsid w:val="00B73254"/>
    <w:rsid w:val="00B735E8"/>
    <w:rsid w:val="00B7384D"/>
    <w:rsid w:val="00B74081"/>
    <w:rsid w:val="00B75572"/>
    <w:rsid w:val="00B75A1B"/>
    <w:rsid w:val="00B7729A"/>
    <w:rsid w:val="00B80D52"/>
    <w:rsid w:val="00B818B9"/>
    <w:rsid w:val="00B85ABD"/>
    <w:rsid w:val="00B85EDA"/>
    <w:rsid w:val="00B9074D"/>
    <w:rsid w:val="00B91192"/>
    <w:rsid w:val="00B944BC"/>
    <w:rsid w:val="00B95049"/>
    <w:rsid w:val="00B955C4"/>
    <w:rsid w:val="00B95AC9"/>
    <w:rsid w:val="00B95E11"/>
    <w:rsid w:val="00B966F4"/>
    <w:rsid w:val="00B96BF6"/>
    <w:rsid w:val="00B972AB"/>
    <w:rsid w:val="00BA20DB"/>
    <w:rsid w:val="00BA3FF0"/>
    <w:rsid w:val="00BA41C5"/>
    <w:rsid w:val="00BA503F"/>
    <w:rsid w:val="00BA5DF7"/>
    <w:rsid w:val="00BA7E47"/>
    <w:rsid w:val="00BB0E09"/>
    <w:rsid w:val="00BB295F"/>
    <w:rsid w:val="00BB2EF6"/>
    <w:rsid w:val="00BB34F0"/>
    <w:rsid w:val="00BB39DA"/>
    <w:rsid w:val="00BB42C8"/>
    <w:rsid w:val="00BB611C"/>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C2"/>
    <w:rsid w:val="00BE0AA8"/>
    <w:rsid w:val="00BE131C"/>
    <w:rsid w:val="00BE1E2F"/>
    <w:rsid w:val="00BE444C"/>
    <w:rsid w:val="00BE52B2"/>
    <w:rsid w:val="00BE695D"/>
    <w:rsid w:val="00BE7157"/>
    <w:rsid w:val="00BF00D5"/>
    <w:rsid w:val="00BF0961"/>
    <w:rsid w:val="00BF18BE"/>
    <w:rsid w:val="00BF21A2"/>
    <w:rsid w:val="00BF3022"/>
    <w:rsid w:val="00BF357B"/>
    <w:rsid w:val="00BF3EEB"/>
    <w:rsid w:val="00BF6410"/>
    <w:rsid w:val="00BF6F5B"/>
    <w:rsid w:val="00BF73E5"/>
    <w:rsid w:val="00C003EF"/>
    <w:rsid w:val="00C00533"/>
    <w:rsid w:val="00C015B9"/>
    <w:rsid w:val="00C0298B"/>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7F1C"/>
    <w:rsid w:val="00C41E0E"/>
    <w:rsid w:val="00C422A6"/>
    <w:rsid w:val="00C4588D"/>
    <w:rsid w:val="00C47282"/>
    <w:rsid w:val="00C479D7"/>
    <w:rsid w:val="00C47CE5"/>
    <w:rsid w:val="00C51DE7"/>
    <w:rsid w:val="00C52801"/>
    <w:rsid w:val="00C5354B"/>
    <w:rsid w:val="00C537A5"/>
    <w:rsid w:val="00C56846"/>
    <w:rsid w:val="00C56F88"/>
    <w:rsid w:val="00C578BE"/>
    <w:rsid w:val="00C57BF5"/>
    <w:rsid w:val="00C61D18"/>
    <w:rsid w:val="00C63DD7"/>
    <w:rsid w:val="00C6413C"/>
    <w:rsid w:val="00C64248"/>
    <w:rsid w:val="00C646F0"/>
    <w:rsid w:val="00C7036D"/>
    <w:rsid w:val="00C70C1F"/>
    <w:rsid w:val="00C712AB"/>
    <w:rsid w:val="00C71379"/>
    <w:rsid w:val="00C72A63"/>
    <w:rsid w:val="00C736A2"/>
    <w:rsid w:val="00C75C7F"/>
    <w:rsid w:val="00C75E22"/>
    <w:rsid w:val="00C76518"/>
    <w:rsid w:val="00C7731E"/>
    <w:rsid w:val="00C80409"/>
    <w:rsid w:val="00C826F0"/>
    <w:rsid w:val="00C82CC9"/>
    <w:rsid w:val="00C8498F"/>
    <w:rsid w:val="00C84995"/>
    <w:rsid w:val="00C86104"/>
    <w:rsid w:val="00C87344"/>
    <w:rsid w:val="00C87357"/>
    <w:rsid w:val="00C90D4B"/>
    <w:rsid w:val="00C921DA"/>
    <w:rsid w:val="00C934D1"/>
    <w:rsid w:val="00C938F5"/>
    <w:rsid w:val="00C94C4A"/>
    <w:rsid w:val="00C95D5C"/>
    <w:rsid w:val="00CA2088"/>
    <w:rsid w:val="00CA22F9"/>
    <w:rsid w:val="00CA27F4"/>
    <w:rsid w:val="00CA6A96"/>
    <w:rsid w:val="00CB0426"/>
    <w:rsid w:val="00CB1C44"/>
    <w:rsid w:val="00CB28A3"/>
    <w:rsid w:val="00CB2E64"/>
    <w:rsid w:val="00CB45EE"/>
    <w:rsid w:val="00CB6A1E"/>
    <w:rsid w:val="00CC2D4E"/>
    <w:rsid w:val="00CC3F20"/>
    <w:rsid w:val="00CC4778"/>
    <w:rsid w:val="00CC49D8"/>
    <w:rsid w:val="00CC59B8"/>
    <w:rsid w:val="00CC5AA7"/>
    <w:rsid w:val="00CC619B"/>
    <w:rsid w:val="00CC75D4"/>
    <w:rsid w:val="00CC7E68"/>
    <w:rsid w:val="00CD1ED7"/>
    <w:rsid w:val="00CD2700"/>
    <w:rsid w:val="00CD363B"/>
    <w:rsid w:val="00CD3EE9"/>
    <w:rsid w:val="00CD480A"/>
    <w:rsid w:val="00CD604C"/>
    <w:rsid w:val="00CD79AB"/>
    <w:rsid w:val="00CE0885"/>
    <w:rsid w:val="00CE4AD7"/>
    <w:rsid w:val="00CE5D51"/>
    <w:rsid w:val="00CE6416"/>
    <w:rsid w:val="00CF0151"/>
    <w:rsid w:val="00CF0737"/>
    <w:rsid w:val="00CF2909"/>
    <w:rsid w:val="00CF59AD"/>
    <w:rsid w:val="00CF6713"/>
    <w:rsid w:val="00CF6936"/>
    <w:rsid w:val="00CF6B3C"/>
    <w:rsid w:val="00D0037C"/>
    <w:rsid w:val="00D00B14"/>
    <w:rsid w:val="00D018F3"/>
    <w:rsid w:val="00D019B4"/>
    <w:rsid w:val="00D04898"/>
    <w:rsid w:val="00D05CA0"/>
    <w:rsid w:val="00D06583"/>
    <w:rsid w:val="00D07071"/>
    <w:rsid w:val="00D07D57"/>
    <w:rsid w:val="00D10456"/>
    <w:rsid w:val="00D1069E"/>
    <w:rsid w:val="00D11CEA"/>
    <w:rsid w:val="00D1296C"/>
    <w:rsid w:val="00D16B23"/>
    <w:rsid w:val="00D17A1F"/>
    <w:rsid w:val="00D20963"/>
    <w:rsid w:val="00D2137A"/>
    <w:rsid w:val="00D217CC"/>
    <w:rsid w:val="00D22F34"/>
    <w:rsid w:val="00D230E3"/>
    <w:rsid w:val="00D238B6"/>
    <w:rsid w:val="00D2534C"/>
    <w:rsid w:val="00D25BF6"/>
    <w:rsid w:val="00D25BFC"/>
    <w:rsid w:val="00D271B3"/>
    <w:rsid w:val="00D2761E"/>
    <w:rsid w:val="00D30A8F"/>
    <w:rsid w:val="00D33B29"/>
    <w:rsid w:val="00D3400C"/>
    <w:rsid w:val="00D36113"/>
    <w:rsid w:val="00D3719A"/>
    <w:rsid w:val="00D3741C"/>
    <w:rsid w:val="00D4046C"/>
    <w:rsid w:val="00D40694"/>
    <w:rsid w:val="00D40E1A"/>
    <w:rsid w:val="00D418FC"/>
    <w:rsid w:val="00D45732"/>
    <w:rsid w:val="00D4712A"/>
    <w:rsid w:val="00D4783E"/>
    <w:rsid w:val="00D51AC5"/>
    <w:rsid w:val="00D522FB"/>
    <w:rsid w:val="00D52597"/>
    <w:rsid w:val="00D52D76"/>
    <w:rsid w:val="00D54D73"/>
    <w:rsid w:val="00D555C6"/>
    <w:rsid w:val="00D564BE"/>
    <w:rsid w:val="00D56BED"/>
    <w:rsid w:val="00D62CB0"/>
    <w:rsid w:val="00D64693"/>
    <w:rsid w:val="00D70043"/>
    <w:rsid w:val="00D70DFE"/>
    <w:rsid w:val="00D714C2"/>
    <w:rsid w:val="00D72899"/>
    <w:rsid w:val="00D72F29"/>
    <w:rsid w:val="00D75644"/>
    <w:rsid w:val="00D7652F"/>
    <w:rsid w:val="00D805F7"/>
    <w:rsid w:val="00D80AA0"/>
    <w:rsid w:val="00D84492"/>
    <w:rsid w:val="00D8611A"/>
    <w:rsid w:val="00D86E49"/>
    <w:rsid w:val="00D872D7"/>
    <w:rsid w:val="00D9051C"/>
    <w:rsid w:val="00D92524"/>
    <w:rsid w:val="00D9263C"/>
    <w:rsid w:val="00D96815"/>
    <w:rsid w:val="00D97AA5"/>
    <w:rsid w:val="00DA1269"/>
    <w:rsid w:val="00DA1808"/>
    <w:rsid w:val="00DA2758"/>
    <w:rsid w:val="00DA49A1"/>
    <w:rsid w:val="00DA4F1E"/>
    <w:rsid w:val="00DA50F3"/>
    <w:rsid w:val="00DA5A97"/>
    <w:rsid w:val="00DA60D7"/>
    <w:rsid w:val="00DA787E"/>
    <w:rsid w:val="00DB01FD"/>
    <w:rsid w:val="00DB04E4"/>
    <w:rsid w:val="00DB5990"/>
    <w:rsid w:val="00DB5BC7"/>
    <w:rsid w:val="00DB76D2"/>
    <w:rsid w:val="00DB78D2"/>
    <w:rsid w:val="00DC098D"/>
    <w:rsid w:val="00DC2335"/>
    <w:rsid w:val="00DC3B35"/>
    <w:rsid w:val="00DC4217"/>
    <w:rsid w:val="00DC4B9E"/>
    <w:rsid w:val="00DC531D"/>
    <w:rsid w:val="00DC5D11"/>
    <w:rsid w:val="00DC62EE"/>
    <w:rsid w:val="00DD039F"/>
    <w:rsid w:val="00DD126B"/>
    <w:rsid w:val="00DD4930"/>
    <w:rsid w:val="00DD49AE"/>
    <w:rsid w:val="00DD767C"/>
    <w:rsid w:val="00DE07CF"/>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53E4"/>
    <w:rsid w:val="00DF5D70"/>
    <w:rsid w:val="00DF620B"/>
    <w:rsid w:val="00DF6E4C"/>
    <w:rsid w:val="00DF7AD2"/>
    <w:rsid w:val="00DF7B6A"/>
    <w:rsid w:val="00E01278"/>
    <w:rsid w:val="00E018F8"/>
    <w:rsid w:val="00E02113"/>
    <w:rsid w:val="00E02A50"/>
    <w:rsid w:val="00E04402"/>
    <w:rsid w:val="00E10176"/>
    <w:rsid w:val="00E103AA"/>
    <w:rsid w:val="00E1292A"/>
    <w:rsid w:val="00E13B6E"/>
    <w:rsid w:val="00E14F75"/>
    <w:rsid w:val="00E17A28"/>
    <w:rsid w:val="00E17AAF"/>
    <w:rsid w:val="00E21915"/>
    <w:rsid w:val="00E22466"/>
    <w:rsid w:val="00E24E83"/>
    <w:rsid w:val="00E258E4"/>
    <w:rsid w:val="00E26012"/>
    <w:rsid w:val="00E26616"/>
    <w:rsid w:val="00E26F68"/>
    <w:rsid w:val="00E2708B"/>
    <w:rsid w:val="00E31441"/>
    <w:rsid w:val="00E3168C"/>
    <w:rsid w:val="00E3191E"/>
    <w:rsid w:val="00E375E3"/>
    <w:rsid w:val="00E40492"/>
    <w:rsid w:val="00E40C5D"/>
    <w:rsid w:val="00E43B1E"/>
    <w:rsid w:val="00E44F68"/>
    <w:rsid w:val="00E47E99"/>
    <w:rsid w:val="00E5082C"/>
    <w:rsid w:val="00E51E71"/>
    <w:rsid w:val="00E54434"/>
    <w:rsid w:val="00E54AD9"/>
    <w:rsid w:val="00E556BB"/>
    <w:rsid w:val="00E55C1A"/>
    <w:rsid w:val="00E56DBB"/>
    <w:rsid w:val="00E5780B"/>
    <w:rsid w:val="00E601D4"/>
    <w:rsid w:val="00E60F88"/>
    <w:rsid w:val="00E615AC"/>
    <w:rsid w:val="00E63689"/>
    <w:rsid w:val="00E64856"/>
    <w:rsid w:val="00E64D76"/>
    <w:rsid w:val="00E6554A"/>
    <w:rsid w:val="00E677C2"/>
    <w:rsid w:val="00E67BB8"/>
    <w:rsid w:val="00E739B9"/>
    <w:rsid w:val="00E73CC8"/>
    <w:rsid w:val="00E753AB"/>
    <w:rsid w:val="00E75F02"/>
    <w:rsid w:val="00E76EF3"/>
    <w:rsid w:val="00E7734B"/>
    <w:rsid w:val="00E818BA"/>
    <w:rsid w:val="00E8219D"/>
    <w:rsid w:val="00E82BDC"/>
    <w:rsid w:val="00E8570A"/>
    <w:rsid w:val="00E86AEB"/>
    <w:rsid w:val="00E878A5"/>
    <w:rsid w:val="00E878BF"/>
    <w:rsid w:val="00E915A6"/>
    <w:rsid w:val="00E926AF"/>
    <w:rsid w:val="00E932FF"/>
    <w:rsid w:val="00E94772"/>
    <w:rsid w:val="00E947D0"/>
    <w:rsid w:val="00E94DFB"/>
    <w:rsid w:val="00E96245"/>
    <w:rsid w:val="00E96B99"/>
    <w:rsid w:val="00E97E50"/>
    <w:rsid w:val="00EA0C52"/>
    <w:rsid w:val="00EA1536"/>
    <w:rsid w:val="00EA2D7B"/>
    <w:rsid w:val="00EA342B"/>
    <w:rsid w:val="00EA4516"/>
    <w:rsid w:val="00EA736C"/>
    <w:rsid w:val="00EA77EC"/>
    <w:rsid w:val="00EB7353"/>
    <w:rsid w:val="00EB749C"/>
    <w:rsid w:val="00EC0B5B"/>
    <w:rsid w:val="00EC0B62"/>
    <w:rsid w:val="00EC0F36"/>
    <w:rsid w:val="00EC25E2"/>
    <w:rsid w:val="00EC40C2"/>
    <w:rsid w:val="00EC4ED7"/>
    <w:rsid w:val="00EC5B6B"/>
    <w:rsid w:val="00EC6B1E"/>
    <w:rsid w:val="00ED0427"/>
    <w:rsid w:val="00ED05B5"/>
    <w:rsid w:val="00ED3377"/>
    <w:rsid w:val="00ED3954"/>
    <w:rsid w:val="00ED3C80"/>
    <w:rsid w:val="00ED3C82"/>
    <w:rsid w:val="00ED474C"/>
    <w:rsid w:val="00ED52CB"/>
    <w:rsid w:val="00ED6107"/>
    <w:rsid w:val="00ED6F55"/>
    <w:rsid w:val="00ED79A8"/>
    <w:rsid w:val="00EE0CBC"/>
    <w:rsid w:val="00EE1451"/>
    <w:rsid w:val="00EE1FEB"/>
    <w:rsid w:val="00EE27B3"/>
    <w:rsid w:val="00EE4025"/>
    <w:rsid w:val="00EE48E1"/>
    <w:rsid w:val="00EE5480"/>
    <w:rsid w:val="00EE569F"/>
    <w:rsid w:val="00EE5798"/>
    <w:rsid w:val="00EE6292"/>
    <w:rsid w:val="00EE68AC"/>
    <w:rsid w:val="00EE70C1"/>
    <w:rsid w:val="00EF05C0"/>
    <w:rsid w:val="00EF2B45"/>
    <w:rsid w:val="00EF2C1E"/>
    <w:rsid w:val="00EF3332"/>
    <w:rsid w:val="00EF5411"/>
    <w:rsid w:val="00EF5810"/>
    <w:rsid w:val="00EF7528"/>
    <w:rsid w:val="00EF7B60"/>
    <w:rsid w:val="00EF7B7A"/>
    <w:rsid w:val="00F00038"/>
    <w:rsid w:val="00F001C5"/>
    <w:rsid w:val="00F00A39"/>
    <w:rsid w:val="00F00BD6"/>
    <w:rsid w:val="00F01397"/>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84A"/>
    <w:rsid w:val="00F2494F"/>
    <w:rsid w:val="00F24DBB"/>
    <w:rsid w:val="00F27113"/>
    <w:rsid w:val="00F2762E"/>
    <w:rsid w:val="00F33646"/>
    <w:rsid w:val="00F338B3"/>
    <w:rsid w:val="00F35088"/>
    <w:rsid w:val="00F37A38"/>
    <w:rsid w:val="00F408C5"/>
    <w:rsid w:val="00F4173F"/>
    <w:rsid w:val="00F41D2B"/>
    <w:rsid w:val="00F445EB"/>
    <w:rsid w:val="00F4512F"/>
    <w:rsid w:val="00F452BC"/>
    <w:rsid w:val="00F50EC8"/>
    <w:rsid w:val="00F51039"/>
    <w:rsid w:val="00F5209E"/>
    <w:rsid w:val="00F525B6"/>
    <w:rsid w:val="00F54C21"/>
    <w:rsid w:val="00F568A2"/>
    <w:rsid w:val="00F6020D"/>
    <w:rsid w:val="00F623EC"/>
    <w:rsid w:val="00F62FFC"/>
    <w:rsid w:val="00F65CFF"/>
    <w:rsid w:val="00F72F4D"/>
    <w:rsid w:val="00F72FDD"/>
    <w:rsid w:val="00F7472C"/>
    <w:rsid w:val="00F77F04"/>
    <w:rsid w:val="00F80C93"/>
    <w:rsid w:val="00F811C9"/>
    <w:rsid w:val="00F8161B"/>
    <w:rsid w:val="00F81F37"/>
    <w:rsid w:val="00F83DFE"/>
    <w:rsid w:val="00F84CCF"/>
    <w:rsid w:val="00F853E4"/>
    <w:rsid w:val="00F856F0"/>
    <w:rsid w:val="00F85B31"/>
    <w:rsid w:val="00F8673C"/>
    <w:rsid w:val="00F92CC0"/>
    <w:rsid w:val="00F93A7B"/>
    <w:rsid w:val="00F94C50"/>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21FD"/>
    <w:rsid w:val="00FD373D"/>
    <w:rsid w:val="00FD4F34"/>
    <w:rsid w:val="00FD56A9"/>
    <w:rsid w:val="00FD628B"/>
    <w:rsid w:val="00FD7631"/>
    <w:rsid w:val="00FE0BAD"/>
    <w:rsid w:val="00FE1679"/>
    <w:rsid w:val="00FE23E4"/>
    <w:rsid w:val="00FE2ED3"/>
    <w:rsid w:val="00FE31EC"/>
    <w:rsid w:val="00FE3EAD"/>
    <w:rsid w:val="00FE45A2"/>
    <w:rsid w:val="00FE477A"/>
    <w:rsid w:val="00FE7437"/>
    <w:rsid w:val="00FF2628"/>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CF0B1"/>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378D-A8E0-4D78-B5E2-BA17A100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1105</Words>
  <Characters>6078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Loes Declercq</cp:lastModifiedBy>
  <cp:revision>6</cp:revision>
  <cp:lastPrinted>2019-05-03T11:35:00Z</cp:lastPrinted>
  <dcterms:created xsi:type="dcterms:W3CDTF">2021-03-04T14:25:00Z</dcterms:created>
  <dcterms:modified xsi:type="dcterms:W3CDTF">2021-03-04T22:51:00Z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